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B6" w:rsidRDefault="00210EB6" w:rsidP="0039378A">
      <w:pPr>
        <w:pStyle w:val="LGAItemNoHeading"/>
        <w:spacing w:before="720"/>
        <w:rPr>
          <w:rFonts w:ascii="Arial" w:hAnsi="Arial" w:cs="Arial"/>
          <w:color w:val="000000"/>
          <w:sz w:val="28"/>
          <w:szCs w:val="28"/>
        </w:rPr>
      </w:pPr>
      <w:r>
        <w:rPr>
          <w:rFonts w:ascii="Arial" w:hAnsi="Arial" w:cs="Arial"/>
          <w:color w:val="000000"/>
          <w:sz w:val="28"/>
          <w:szCs w:val="28"/>
        </w:rPr>
        <w:t>Creative Council</w:t>
      </w:r>
      <w:r w:rsidR="003E18D2">
        <w:rPr>
          <w:rFonts w:ascii="Arial" w:hAnsi="Arial" w:cs="Arial"/>
          <w:color w:val="000000"/>
          <w:sz w:val="28"/>
          <w:szCs w:val="28"/>
        </w:rPr>
        <w:t>s update</w:t>
      </w:r>
    </w:p>
    <w:p w:rsidR="00210EB6" w:rsidRDefault="00210EB6" w:rsidP="0039378A">
      <w:pPr>
        <w:pStyle w:val="MainText"/>
        <w:rPr>
          <w:rFonts w:ascii="Arial" w:hAnsi="Arial" w:cs="Arial"/>
          <w:b/>
          <w:bCs/>
          <w:color w:val="000000"/>
          <w:sz w:val="24"/>
          <w:szCs w:val="24"/>
          <w:lang w:val="en-US"/>
        </w:rPr>
      </w:pPr>
    </w:p>
    <w:p w:rsidR="00210EB6" w:rsidRPr="00EC49C0" w:rsidRDefault="00210EB6" w:rsidP="0039378A">
      <w:pPr>
        <w:pStyle w:val="MainText"/>
        <w:rPr>
          <w:rFonts w:ascii="Arial" w:hAnsi="Arial" w:cs="Arial"/>
          <w:b/>
          <w:color w:val="000000"/>
          <w:sz w:val="24"/>
          <w:szCs w:val="24"/>
          <w:lang w:val="en-US"/>
        </w:rPr>
      </w:pPr>
      <w:r w:rsidRPr="00EC49C0">
        <w:rPr>
          <w:rFonts w:ascii="Arial" w:hAnsi="Arial" w:cs="Arial"/>
          <w:b/>
          <w:color w:val="000000"/>
          <w:sz w:val="24"/>
          <w:szCs w:val="24"/>
          <w:lang w:val="en-US"/>
        </w:rPr>
        <w:t>Background</w:t>
      </w:r>
    </w:p>
    <w:p w:rsidR="00210EB6" w:rsidRDefault="00210EB6" w:rsidP="0039378A">
      <w:pPr>
        <w:pStyle w:val="MainText"/>
        <w:rPr>
          <w:rFonts w:ascii="Arial" w:hAnsi="Arial" w:cs="Arial"/>
          <w:color w:val="000000"/>
          <w:sz w:val="24"/>
          <w:szCs w:val="24"/>
          <w:lang w:val="en-US"/>
        </w:rPr>
      </w:pPr>
    </w:p>
    <w:p w:rsidR="00210EB6" w:rsidRDefault="00210EB6" w:rsidP="00FB1F17">
      <w:pPr>
        <w:pStyle w:val="MainText"/>
        <w:numPr>
          <w:ilvl w:val="0"/>
          <w:numId w:val="1"/>
        </w:numPr>
        <w:rPr>
          <w:rFonts w:ascii="Arial" w:hAnsi="Arial" w:cs="Arial"/>
          <w:color w:val="000000"/>
          <w:sz w:val="24"/>
          <w:szCs w:val="24"/>
          <w:lang w:val="en-US"/>
        </w:rPr>
      </w:pPr>
      <w:r>
        <w:rPr>
          <w:rFonts w:ascii="Arial" w:hAnsi="Arial" w:cs="Arial"/>
          <w:color w:val="000000"/>
          <w:sz w:val="24"/>
          <w:szCs w:val="24"/>
          <w:lang w:val="en-US"/>
        </w:rPr>
        <w:t xml:space="preserve">The Creative Councils </w:t>
      </w:r>
      <w:proofErr w:type="spellStart"/>
      <w:r w:rsidRPr="005A5F57">
        <w:rPr>
          <w:rFonts w:ascii="Arial" w:hAnsi="Arial" w:cs="Arial"/>
          <w:color w:val="000000"/>
          <w:sz w:val="24"/>
          <w:szCs w:val="24"/>
          <w:lang w:val="en-US"/>
        </w:rPr>
        <w:t>programme</w:t>
      </w:r>
      <w:proofErr w:type="spellEnd"/>
      <w:r w:rsidRPr="005A5F57">
        <w:rPr>
          <w:rFonts w:ascii="Arial" w:hAnsi="Arial" w:cs="Arial"/>
          <w:color w:val="000000"/>
          <w:sz w:val="24"/>
          <w:szCs w:val="24"/>
          <w:lang w:val="en-US"/>
        </w:rPr>
        <w:t xml:space="preserve"> </w:t>
      </w:r>
      <w:r w:rsidR="003E18D2">
        <w:rPr>
          <w:rFonts w:ascii="Arial" w:hAnsi="Arial" w:cs="Arial"/>
          <w:color w:val="000000"/>
          <w:sz w:val="24"/>
          <w:szCs w:val="24"/>
          <w:lang w:val="en-US"/>
        </w:rPr>
        <w:t xml:space="preserve">is a joint initiative </w:t>
      </w:r>
      <w:r>
        <w:rPr>
          <w:rFonts w:ascii="Arial" w:hAnsi="Arial" w:cs="Arial"/>
          <w:color w:val="000000"/>
          <w:sz w:val="24"/>
          <w:szCs w:val="24"/>
          <w:lang w:val="en-US"/>
        </w:rPr>
        <w:t xml:space="preserve">between NESTA and the LGA. The ambition is </w:t>
      </w:r>
      <w:r w:rsidRPr="005A5F57">
        <w:rPr>
          <w:rFonts w:ascii="Arial" w:hAnsi="Arial" w:cs="Arial"/>
          <w:color w:val="000000"/>
          <w:sz w:val="24"/>
          <w:szCs w:val="24"/>
          <w:lang w:val="en-US"/>
        </w:rPr>
        <w:t xml:space="preserve">to work with a small group of creative, pioneering councils and their partners throughout </w:t>
      </w:r>
      <w:smartTag w:uri="urn:schemas-microsoft-com:office:smarttags" w:element="country-region">
        <w:r w:rsidRPr="005A5F57">
          <w:rPr>
            <w:rFonts w:ascii="Arial" w:hAnsi="Arial" w:cs="Arial"/>
            <w:color w:val="000000"/>
            <w:sz w:val="24"/>
            <w:szCs w:val="24"/>
            <w:lang w:val="en-US"/>
          </w:rPr>
          <w:t>England</w:t>
        </w:r>
      </w:smartTag>
      <w:r w:rsidRPr="005A5F57">
        <w:rPr>
          <w:rFonts w:ascii="Arial" w:hAnsi="Arial" w:cs="Arial"/>
          <w:color w:val="000000"/>
          <w:sz w:val="24"/>
          <w:szCs w:val="24"/>
          <w:lang w:val="en-US"/>
        </w:rPr>
        <w:t xml:space="preserve"> and </w:t>
      </w:r>
      <w:smartTag w:uri="urn:schemas-microsoft-com:office:smarttags" w:element="place">
        <w:smartTag w:uri="urn:schemas-microsoft-com:office:smarttags" w:element="country-region">
          <w:r w:rsidRPr="005A5F57">
            <w:rPr>
              <w:rFonts w:ascii="Arial" w:hAnsi="Arial" w:cs="Arial"/>
              <w:color w:val="000000"/>
              <w:sz w:val="24"/>
              <w:szCs w:val="24"/>
              <w:lang w:val="en-US"/>
            </w:rPr>
            <w:t>Wales</w:t>
          </w:r>
        </w:smartTag>
      </w:smartTag>
      <w:r>
        <w:rPr>
          <w:rFonts w:ascii="Arial" w:hAnsi="Arial" w:cs="Arial"/>
          <w:color w:val="000000"/>
          <w:sz w:val="24"/>
          <w:szCs w:val="24"/>
          <w:lang w:val="en-US"/>
        </w:rPr>
        <w:t xml:space="preserve"> in </w:t>
      </w:r>
      <w:r w:rsidRPr="005A5F57">
        <w:rPr>
          <w:rFonts w:ascii="Arial" w:hAnsi="Arial" w:cs="Arial"/>
          <w:color w:val="000000"/>
          <w:sz w:val="24"/>
          <w:szCs w:val="24"/>
          <w:lang w:val="en-US"/>
        </w:rPr>
        <w:t>develop</w:t>
      </w:r>
      <w:r>
        <w:rPr>
          <w:rFonts w:ascii="Arial" w:hAnsi="Arial" w:cs="Arial"/>
          <w:color w:val="000000"/>
          <w:sz w:val="24"/>
          <w:szCs w:val="24"/>
          <w:lang w:val="en-US"/>
        </w:rPr>
        <w:t>ing</w:t>
      </w:r>
      <w:r w:rsidRPr="005A5F57">
        <w:rPr>
          <w:rFonts w:ascii="Arial" w:hAnsi="Arial" w:cs="Arial"/>
          <w:color w:val="000000"/>
          <w:sz w:val="24"/>
          <w:szCs w:val="24"/>
          <w:lang w:val="en-US"/>
        </w:rPr>
        <w:t>, implement</w:t>
      </w:r>
      <w:r>
        <w:rPr>
          <w:rFonts w:ascii="Arial" w:hAnsi="Arial" w:cs="Arial"/>
          <w:color w:val="000000"/>
          <w:sz w:val="24"/>
          <w:szCs w:val="24"/>
          <w:lang w:val="en-US"/>
        </w:rPr>
        <w:t>ing</w:t>
      </w:r>
      <w:r w:rsidRPr="005A5F57">
        <w:rPr>
          <w:rFonts w:ascii="Arial" w:hAnsi="Arial" w:cs="Arial"/>
          <w:color w:val="000000"/>
          <w:sz w:val="24"/>
          <w:szCs w:val="24"/>
          <w:lang w:val="en-US"/>
        </w:rPr>
        <w:t xml:space="preserve"> and spread</w:t>
      </w:r>
      <w:r>
        <w:rPr>
          <w:rFonts w:ascii="Arial" w:hAnsi="Arial" w:cs="Arial"/>
          <w:color w:val="000000"/>
          <w:sz w:val="24"/>
          <w:szCs w:val="24"/>
          <w:lang w:val="en-US"/>
        </w:rPr>
        <w:t>ing</w:t>
      </w:r>
      <w:r w:rsidRPr="005A5F57">
        <w:rPr>
          <w:rFonts w:ascii="Arial" w:hAnsi="Arial" w:cs="Arial"/>
          <w:color w:val="000000"/>
          <w:sz w:val="24"/>
          <w:szCs w:val="24"/>
          <w:lang w:val="en-US"/>
        </w:rPr>
        <w:t xml:space="preserve"> transformational new approaches to meeting some of the biggest medium and long-term challenges facing communities and local services.</w:t>
      </w:r>
    </w:p>
    <w:p w:rsidR="00210EB6" w:rsidRDefault="00210EB6" w:rsidP="00FB1F17">
      <w:pPr>
        <w:pStyle w:val="MainText"/>
        <w:rPr>
          <w:rFonts w:ascii="Arial" w:hAnsi="Arial" w:cs="Arial"/>
          <w:color w:val="000000"/>
          <w:sz w:val="24"/>
          <w:szCs w:val="24"/>
          <w:lang w:val="en-US"/>
        </w:rPr>
      </w:pPr>
    </w:p>
    <w:p w:rsidR="00210EB6" w:rsidRDefault="00210EB6" w:rsidP="00FB1F17">
      <w:pPr>
        <w:pStyle w:val="MainText"/>
        <w:rPr>
          <w:rFonts w:ascii="Arial" w:hAnsi="Arial" w:cs="Arial"/>
          <w:b/>
          <w:bCs/>
          <w:color w:val="000000"/>
          <w:sz w:val="24"/>
          <w:szCs w:val="24"/>
          <w:lang w:val="en-US"/>
        </w:rPr>
      </w:pPr>
      <w:proofErr w:type="spellStart"/>
      <w:r>
        <w:rPr>
          <w:rFonts w:ascii="Arial" w:hAnsi="Arial" w:cs="Arial"/>
          <w:b/>
          <w:bCs/>
          <w:color w:val="000000"/>
          <w:sz w:val="24"/>
          <w:szCs w:val="24"/>
          <w:lang w:val="en-US"/>
        </w:rPr>
        <w:t>Programme</w:t>
      </w:r>
      <w:proofErr w:type="spellEnd"/>
      <w:r>
        <w:rPr>
          <w:rFonts w:ascii="Arial" w:hAnsi="Arial" w:cs="Arial"/>
          <w:b/>
          <w:bCs/>
          <w:color w:val="000000"/>
          <w:sz w:val="24"/>
          <w:szCs w:val="24"/>
          <w:lang w:val="en-US"/>
        </w:rPr>
        <w:t xml:space="preserve"> Progress to date</w:t>
      </w:r>
    </w:p>
    <w:p w:rsidR="00210EB6" w:rsidRPr="00F123C1" w:rsidRDefault="00210EB6" w:rsidP="00FB1F17">
      <w:pPr>
        <w:pStyle w:val="MainText"/>
        <w:rPr>
          <w:rFonts w:ascii="Arial" w:hAnsi="Arial" w:cs="Arial"/>
          <w:b/>
          <w:bCs/>
          <w:color w:val="000000"/>
          <w:sz w:val="24"/>
          <w:szCs w:val="24"/>
          <w:lang w:val="en-US"/>
        </w:rPr>
      </w:pPr>
    </w:p>
    <w:p w:rsidR="00210EB6" w:rsidRDefault="00210EB6" w:rsidP="000D663E">
      <w:pPr>
        <w:pStyle w:val="MainText"/>
        <w:numPr>
          <w:ilvl w:val="0"/>
          <w:numId w:val="1"/>
        </w:numPr>
        <w:rPr>
          <w:rFonts w:ascii="Arial" w:hAnsi="Arial" w:cs="Arial"/>
          <w:color w:val="000000"/>
          <w:sz w:val="24"/>
          <w:szCs w:val="24"/>
          <w:lang w:val="en-US"/>
        </w:rPr>
      </w:pPr>
      <w:r>
        <w:rPr>
          <w:rFonts w:ascii="Arial" w:hAnsi="Arial" w:cs="Arial"/>
          <w:color w:val="000000"/>
          <w:sz w:val="24"/>
          <w:szCs w:val="24"/>
          <w:lang w:val="en-US"/>
        </w:rPr>
        <w:t xml:space="preserve">Six Creative Councils from an initial pool of seventeen in Phase 1 were selected to go forward under Phase 2 of the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and these are receiving financial and non-financial support to help them</w:t>
      </w:r>
      <w:r w:rsidR="003E18D2">
        <w:rPr>
          <w:rFonts w:ascii="Arial" w:hAnsi="Arial" w:cs="Arial"/>
          <w:color w:val="000000"/>
          <w:sz w:val="24"/>
          <w:szCs w:val="24"/>
          <w:lang w:val="en-US"/>
        </w:rPr>
        <w:t xml:space="preserve"> progress their work. </w:t>
      </w:r>
    </w:p>
    <w:p w:rsidR="006A13B8" w:rsidRDefault="00470AB4" w:rsidP="009A6E6E">
      <w:pPr>
        <w:numPr>
          <w:ilvl w:val="0"/>
          <w:numId w:val="2"/>
        </w:numPr>
        <w:rPr>
          <w:rFonts w:ascii="Arial" w:hAnsi="Arial" w:cs="Arial"/>
          <w:sz w:val="24"/>
          <w:szCs w:val="24"/>
        </w:rPr>
      </w:pPr>
      <w:r>
        <w:rPr>
          <w:rFonts w:ascii="Arial" w:hAnsi="Arial" w:cs="Arial"/>
          <w:sz w:val="24"/>
          <w:szCs w:val="24"/>
        </w:rPr>
        <w:t>Rotherham have recently spun out ‘</w:t>
      </w:r>
      <w:r w:rsidR="006A13B8" w:rsidRPr="006A13B8">
        <w:rPr>
          <w:rFonts w:ascii="Arial" w:hAnsi="Arial" w:cs="Arial"/>
          <w:sz w:val="24"/>
          <w:szCs w:val="24"/>
        </w:rPr>
        <w:t>Ready</w:t>
      </w:r>
      <w:r>
        <w:rPr>
          <w:rFonts w:ascii="Arial" w:hAnsi="Arial" w:cs="Arial"/>
          <w:sz w:val="24"/>
          <w:szCs w:val="24"/>
        </w:rPr>
        <w:t xml:space="preserve"> Unlimited</w:t>
      </w:r>
      <w:r w:rsidR="006A13B8" w:rsidRPr="006A13B8">
        <w:rPr>
          <w:rFonts w:ascii="Arial" w:hAnsi="Arial" w:cs="Arial"/>
          <w:sz w:val="24"/>
          <w:szCs w:val="24"/>
        </w:rPr>
        <w:t>’, a</w:t>
      </w:r>
      <w:r>
        <w:rPr>
          <w:rFonts w:ascii="Arial" w:hAnsi="Arial" w:cs="Arial"/>
          <w:sz w:val="24"/>
          <w:szCs w:val="24"/>
        </w:rPr>
        <w:t xml:space="preserve">n independent not-for-profit social enterprise </w:t>
      </w:r>
      <w:r w:rsidR="006A13B8" w:rsidRPr="006A13B8">
        <w:rPr>
          <w:rFonts w:ascii="Arial" w:hAnsi="Arial" w:cs="Arial"/>
          <w:sz w:val="24"/>
          <w:szCs w:val="24"/>
        </w:rPr>
        <w:t xml:space="preserve">that </w:t>
      </w:r>
      <w:r>
        <w:rPr>
          <w:rFonts w:ascii="Arial" w:hAnsi="Arial" w:cs="Arial"/>
          <w:sz w:val="24"/>
          <w:szCs w:val="24"/>
        </w:rPr>
        <w:t xml:space="preserve">provides professional development to educators who work with young people from 4-19, to embed enterprise and entrepreneurship across the curriculum. Ready Unlimited has a strong, on-going relationship with Rotherham MBC and is currently piloting an innovative approach to holistic, community based enterprise in the town – Ready Hubs. </w:t>
      </w:r>
    </w:p>
    <w:p w:rsidR="00210EB6" w:rsidRDefault="00210EB6" w:rsidP="003E18D2">
      <w:pPr>
        <w:rPr>
          <w:rFonts w:ascii="Arial" w:hAnsi="Arial" w:cs="Arial"/>
          <w:sz w:val="24"/>
          <w:szCs w:val="24"/>
        </w:rPr>
      </w:pPr>
    </w:p>
    <w:p w:rsidR="00210EB6" w:rsidRDefault="00210EB6" w:rsidP="009A6E6E">
      <w:pPr>
        <w:numPr>
          <w:ilvl w:val="0"/>
          <w:numId w:val="2"/>
        </w:numPr>
        <w:rPr>
          <w:rFonts w:ascii="Arial" w:hAnsi="Arial" w:cs="Arial"/>
          <w:sz w:val="24"/>
          <w:szCs w:val="24"/>
        </w:rPr>
      </w:pPr>
      <w:r>
        <w:rPr>
          <w:rFonts w:ascii="Arial" w:hAnsi="Arial" w:cs="Arial"/>
          <w:sz w:val="24"/>
          <w:szCs w:val="24"/>
        </w:rPr>
        <w:t>Monmouthshire</w:t>
      </w:r>
      <w:r w:rsidRPr="00C3060D">
        <w:rPr>
          <w:rFonts w:ascii="Arial" w:hAnsi="Arial" w:cs="Arial"/>
          <w:sz w:val="24"/>
          <w:szCs w:val="24"/>
        </w:rPr>
        <w:t xml:space="preserve"> is implementing </w:t>
      </w:r>
      <w:r>
        <w:rPr>
          <w:rFonts w:ascii="Arial" w:hAnsi="Arial" w:cs="Arial"/>
          <w:sz w:val="24"/>
          <w:szCs w:val="24"/>
        </w:rPr>
        <w:t xml:space="preserve">‘Your County Your Way’, </w:t>
      </w:r>
      <w:r w:rsidRPr="00C3060D">
        <w:rPr>
          <w:rFonts w:ascii="Arial" w:hAnsi="Arial" w:cs="Arial"/>
          <w:sz w:val="24"/>
          <w:szCs w:val="24"/>
        </w:rPr>
        <w:t xml:space="preserve">a cultural transformation </w:t>
      </w:r>
      <w:r>
        <w:rPr>
          <w:rFonts w:ascii="Arial" w:hAnsi="Arial" w:cs="Arial"/>
          <w:sz w:val="24"/>
          <w:szCs w:val="24"/>
        </w:rPr>
        <w:t xml:space="preserve">programme </w:t>
      </w:r>
      <w:r w:rsidRPr="00C3060D">
        <w:rPr>
          <w:rFonts w:ascii="Arial" w:hAnsi="Arial" w:cs="Arial"/>
          <w:sz w:val="24"/>
          <w:szCs w:val="24"/>
        </w:rPr>
        <w:t>within the council to listen and respond more creatively to</w:t>
      </w:r>
      <w:r>
        <w:rPr>
          <w:rFonts w:ascii="Arial" w:hAnsi="Arial" w:cs="Arial"/>
          <w:sz w:val="24"/>
          <w:szCs w:val="24"/>
        </w:rPr>
        <w:t xml:space="preserve"> the needs of its communities. </w:t>
      </w:r>
      <w:r w:rsidRPr="00C3060D">
        <w:rPr>
          <w:rFonts w:ascii="Arial" w:hAnsi="Arial" w:cs="Arial"/>
          <w:sz w:val="24"/>
          <w:szCs w:val="24"/>
        </w:rPr>
        <w:t xml:space="preserve">Central to this approach is an internal training programme, the </w:t>
      </w:r>
      <w:proofErr w:type="spellStart"/>
      <w:smartTag w:uri="urn:schemas-microsoft-com:office:smarttags" w:element="place">
        <w:smartTag w:uri="urn:schemas-microsoft-com:office:smarttags" w:element="PlaceName">
          <w:r w:rsidRPr="00C3060D">
            <w:rPr>
              <w:rFonts w:ascii="Arial" w:hAnsi="Arial" w:cs="Arial"/>
              <w:sz w:val="24"/>
              <w:szCs w:val="24"/>
            </w:rPr>
            <w:t>Intrapreneurship</w:t>
          </w:r>
        </w:smartTag>
        <w:proofErr w:type="spellEnd"/>
        <w:r w:rsidRPr="00C3060D">
          <w:rPr>
            <w:rFonts w:ascii="Arial" w:hAnsi="Arial" w:cs="Arial"/>
            <w:sz w:val="24"/>
            <w:szCs w:val="24"/>
          </w:rPr>
          <w:t xml:space="preserve"> </w:t>
        </w:r>
        <w:smartTag w:uri="urn:schemas-microsoft-com:office:smarttags" w:element="PlaceType">
          <w:r w:rsidRPr="00C3060D">
            <w:rPr>
              <w:rFonts w:ascii="Arial" w:hAnsi="Arial" w:cs="Arial"/>
              <w:sz w:val="24"/>
              <w:szCs w:val="24"/>
            </w:rPr>
            <w:t>School</w:t>
          </w:r>
        </w:smartTag>
      </w:smartTag>
      <w:r w:rsidRPr="00C3060D">
        <w:rPr>
          <w:rFonts w:ascii="Arial" w:hAnsi="Arial" w:cs="Arial"/>
          <w:sz w:val="24"/>
          <w:szCs w:val="24"/>
        </w:rPr>
        <w:t>, which seeks to introduce council employees to the concept of innovation and what it means for service delivery.</w:t>
      </w:r>
    </w:p>
    <w:p w:rsidR="003E18D2" w:rsidRDefault="003E18D2" w:rsidP="003E18D2">
      <w:pPr>
        <w:rPr>
          <w:rFonts w:ascii="Arial" w:hAnsi="Arial" w:cs="Arial"/>
          <w:sz w:val="24"/>
          <w:szCs w:val="24"/>
        </w:rPr>
      </w:pPr>
    </w:p>
    <w:p w:rsidR="00652CCF" w:rsidRDefault="00652CCF" w:rsidP="009A6E6E">
      <w:pPr>
        <w:numPr>
          <w:ilvl w:val="0"/>
          <w:numId w:val="2"/>
        </w:numPr>
        <w:rPr>
          <w:rFonts w:ascii="Arial" w:hAnsi="Arial" w:cs="Arial"/>
          <w:sz w:val="24"/>
          <w:szCs w:val="24"/>
        </w:rPr>
      </w:pPr>
      <w:r w:rsidRPr="00652CCF">
        <w:rPr>
          <w:rFonts w:ascii="Arial" w:hAnsi="Arial" w:cs="Arial"/>
          <w:sz w:val="24"/>
          <w:szCs w:val="24"/>
        </w:rPr>
        <w:t>Derbyshire</w:t>
      </w:r>
      <w:r>
        <w:rPr>
          <w:rFonts w:ascii="Arial" w:hAnsi="Arial" w:cs="Arial"/>
          <w:sz w:val="24"/>
          <w:szCs w:val="24"/>
        </w:rPr>
        <w:t xml:space="preserve"> are</w:t>
      </w:r>
      <w:r w:rsidRPr="00C3060D">
        <w:rPr>
          <w:rFonts w:ascii="Arial" w:hAnsi="Arial" w:cs="Arial"/>
          <w:sz w:val="24"/>
          <w:szCs w:val="24"/>
        </w:rPr>
        <w:t xml:space="preserve"> developing ‘</w:t>
      </w:r>
      <w:proofErr w:type="spellStart"/>
      <w:r w:rsidRPr="00C3060D">
        <w:rPr>
          <w:rFonts w:ascii="Arial" w:hAnsi="Arial" w:cs="Arial"/>
          <w:sz w:val="24"/>
          <w:szCs w:val="24"/>
        </w:rPr>
        <w:t>Uni</w:t>
      </w:r>
      <w:proofErr w:type="spellEnd"/>
      <w:r w:rsidRPr="00C3060D">
        <w:rPr>
          <w:rFonts w:ascii="Arial" w:hAnsi="Arial" w:cs="Arial"/>
          <w:sz w:val="24"/>
          <w:szCs w:val="24"/>
        </w:rPr>
        <w:t>-fi’ a bespoke package of support aimed at developing aspiration</w:t>
      </w:r>
      <w:r>
        <w:rPr>
          <w:rFonts w:ascii="Arial" w:hAnsi="Arial" w:cs="Arial"/>
          <w:sz w:val="24"/>
          <w:szCs w:val="24"/>
        </w:rPr>
        <w:t xml:space="preserve"> amongst young people in care. </w:t>
      </w:r>
      <w:r w:rsidRPr="00C3060D">
        <w:rPr>
          <w:rFonts w:ascii="Arial" w:hAnsi="Arial" w:cs="Arial"/>
          <w:sz w:val="24"/>
          <w:szCs w:val="24"/>
        </w:rPr>
        <w:t>This will include a guaranteed entitlement to financial support on leaving care to be spent on the pursuit of self-selected goals, which might include further education or training.</w:t>
      </w:r>
    </w:p>
    <w:p w:rsidR="006A13B8" w:rsidRDefault="006A13B8" w:rsidP="003E18D2">
      <w:pPr>
        <w:rPr>
          <w:rFonts w:ascii="Arial" w:hAnsi="Arial" w:cs="Arial"/>
          <w:sz w:val="24"/>
          <w:szCs w:val="24"/>
        </w:rPr>
      </w:pPr>
    </w:p>
    <w:p w:rsidR="006A13B8" w:rsidRDefault="006A13B8" w:rsidP="009A6E6E">
      <w:pPr>
        <w:numPr>
          <w:ilvl w:val="0"/>
          <w:numId w:val="2"/>
        </w:numPr>
        <w:rPr>
          <w:rFonts w:ascii="Arial" w:hAnsi="Arial" w:cs="Arial"/>
          <w:sz w:val="24"/>
          <w:szCs w:val="24"/>
        </w:rPr>
      </w:pPr>
      <w:r w:rsidRPr="006A13B8">
        <w:rPr>
          <w:rFonts w:ascii="Arial" w:hAnsi="Arial" w:cs="Arial"/>
          <w:sz w:val="24"/>
          <w:szCs w:val="24"/>
        </w:rPr>
        <w:t>Wigan are creating a new economic model for social care to meet their service and financial challenges, by harnessing underutilised and untapped resources within the local community through volunteering and the development of micro-enterprises.</w:t>
      </w:r>
    </w:p>
    <w:p w:rsidR="00210EB6" w:rsidRDefault="00210EB6" w:rsidP="003E18D2">
      <w:pPr>
        <w:pStyle w:val="MainText"/>
        <w:rPr>
          <w:rFonts w:ascii="Arial" w:hAnsi="Arial" w:cs="Arial"/>
          <w:color w:val="000000"/>
          <w:sz w:val="24"/>
          <w:szCs w:val="24"/>
          <w:lang w:val="en-US"/>
        </w:rPr>
      </w:pPr>
    </w:p>
    <w:p w:rsidR="00210EB6" w:rsidRDefault="00C2112C" w:rsidP="009A6E6E">
      <w:pPr>
        <w:numPr>
          <w:ilvl w:val="0"/>
          <w:numId w:val="2"/>
        </w:numPr>
        <w:rPr>
          <w:rFonts w:ascii="Arial" w:hAnsi="Arial" w:cs="Arial"/>
          <w:sz w:val="24"/>
          <w:szCs w:val="24"/>
        </w:rPr>
      </w:pPr>
      <w:r>
        <w:rPr>
          <w:rFonts w:ascii="Arial" w:hAnsi="Arial" w:cs="Arial"/>
          <w:sz w:val="24"/>
          <w:szCs w:val="24"/>
        </w:rPr>
        <w:t>Stoke are developing their</w:t>
      </w:r>
      <w:r w:rsidRPr="00C3060D">
        <w:rPr>
          <w:rFonts w:ascii="Arial" w:hAnsi="Arial" w:cs="Arial"/>
          <w:sz w:val="24"/>
          <w:szCs w:val="24"/>
        </w:rPr>
        <w:t xml:space="preserve"> goal to become an energy sufficient ‘Great Working City’, pushing the boundaries of energy regulation and localism by moving towards local ownership of energy supply and re</w:t>
      </w:r>
      <w:r>
        <w:rPr>
          <w:rFonts w:ascii="Arial" w:hAnsi="Arial" w:cs="Arial"/>
          <w:sz w:val="24"/>
          <w:szCs w:val="24"/>
        </w:rPr>
        <w:t>-</w:t>
      </w:r>
      <w:r w:rsidRPr="00C3060D">
        <w:rPr>
          <w:rFonts w:ascii="Arial" w:hAnsi="Arial" w:cs="Arial"/>
          <w:sz w:val="24"/>
          <w:szCs w:val="24"/>
        </w:rPr>
        <w:t>imagining the role of the council as a strategic broker of resources.</w:t>
      </w:r>
    </w:p>
    <w:p w:rsidR="003E18D2" w:rsidRDefault="003E18D2" w:rsidP="003E18D2">
      <w:pPr>
        <w:ind w:left="927"/>
        <w:rPr>
          <w:rFonts w:ascii="Arial" w:hAnsi="Arial" w:cs="Arial"/>
          <w:sz w:val="24"/>
          <w:szCs w:val="24"/>
        </w:rPr>
      </w:pPr>
    </w:p>
    <w:p w:rsidR="003E18D2" w:rsidRPr="003E18D2" w:rsidRDefault="003E18D2" w:rsidP="009A6E6E">
      <w:pPr>
        <w:numPr>
          <w:ilvl w:val="0"/>
          <w:numId w:val="2"/>
        </w:numPr>
        <w:rPr>
          <w:rFonts w:ascii="Arial" w:hAnsi="Arial" w:cs="Arial"/>
          <w:sz w:val="24"/>
          <w:szCs w:val="24"/>
        </w:rPr>
      </w:pPr>
      <w:r w:rsidRPr="003E18D2">
        <w:rPr>
          <w:rFonts w:ascii="Arial" w:hAnsi="Arial" w:cs="Arial"/>
          <w:sz w:val="24"/>
          <w:szCs w:val="24"/>
        </w:rPr>
        <w:t>Cornwall</w:t>
      </w:r>
      <w:r w:rsidRPr="003E18D2">
        <w:rPr>
          <w:rFonts w:ascii="Arial" w:hAnsi="Arial" w:cs="Arial"/>
          <w:b/>
          <w:sz w:val="24"/>
          <w:szCs w:val="24"/>
        </w:rPr>
        <w:t xml:space="preserve"> </w:t>
      </w:r>
      <w:r w:rsidRPr="003E18D2">
        <w:rPr>
          <w:rFonts w:ascii="Arial" w:hAnsi="Arial" w:cs="Arial"/>
          <w:sz w:val="24"/>
          <w:szCs w:val="24"/>
        </w:rPr>
        <w:t>was implementing ‘Shaped by Us’, a technology platform and open innovation approach which makes it easier for local communities to put forward creative ideas to solve the county’s biggest challenges, a number of which will be co-produced with the council. It withdrew from the programme in April 2013</w:t>
      </w:r>
    </w:p>
    <w:p w:rsidR="00210EB6" w:rsidRDefault="00210EB6" w:rsidP="00CC1325">
      <w:pPr>
        <w:pStyle w:val="MainText"/>
        <w:ind w:left="357"/>
        <w:rPr>
          <w:rFonts w:ascii="Arial" w:hAnsi="Arial" w:cs="Arial"/>
          <w:b/>
          <w:color w:val="000000"/>
          <w:sz w:val="24"/>
          <w:szCs w:val="24"/>
          <w:lang w:val="en-US"/>
        </w:rPr>
      </w:pPr>
    </w:p>
    <w:p w:rsidR="007F379C" w:rsidRDefault="00685475" w:rsidP="007F379C">
      <w:pPr>
        <w:pStyle w:val="MainText"/>
        <w:rPr>
          <w:rFonts w:ascii="Arial" w:hAnsi="Arial" w:cs="Arial"/>
          <w:b/>
          <w:color w:val="000000"/>
          <w:sz w:val="24"/>
          <w:szCs w:val="24"/>
          <w:lang w:val="en-US"/>
        </w:rPr>
      </w:pPr>
      <w:r>
        <w:rPr>
          <w:rFonts w:ascii="Arial" w:hAnsi="Arial" w:cs="Arial"/>
          <w:b/>
          <w:color w:val="000000"/>
          <w:sz w:val="24"/>
          <w:szCs w:val="24"/>
          <w:lang w:val="en-US"/>
        </w:rPr>
        <w:t>Creative Council</w:t>
      </w:r>
      <w:r w:rsidR="00D902A5">
        <w:rPr>
          <w:rFonts w:ascii="Arial" w:hAnsi="Arial" w:cs="Arial"/>
          <w:b/>
          <w:color w:val="000000"/>
          <w:sz w:val="24"/>
          <w:szCs w:val="24"/>
          <w:lang w:val="en-US"/>
        </w:rPr>
        <w:t>s latest activity</w:t>
      </w:r>
    </w:p>
    <w:p w:rsidR="00650210" w:rsidRPr="005174AB" w:rsidRDefault="00650210" w:rsidP="007F379C">
      <w:pPr>
        <w:pStyle w:val="MainText"/>
        <w:rPr>
          <w:rFonts w:ascii="Arial" w:hAnsi="Arial" w:cs="Arial"/>
          <w:sz w:val="24"/>
          <w:szCs w:val="24"/>
          <w:lang w:eastAsia="en-GB"/>
        </w:rPr>
      </w:pPr>
    </w:p>
    <w:p w:rsidR="006B65E5" w:rsidRPr="004B3327" w:rsidRDefault="004B3327" w:rsidP="00685475">
      <w:pPr>
        <w:pStyle w:val="MainText"/>
        <w:numPr>
          <w:ilvl w:val="0"/>
          <w:numId w:val="1"/>
        </w:numPr>
        <w:rPr>
          <w:rFonts w:ascii="Arial" w:hAnsi="Arial" w:cs="Arial"/>
          <w:b/>
          <w:bCs/>
          <w:color w:val="000000"/>
          <w:sz w:val="24"/>
          <w:szCs w:val="24"/>
          <w:lang w:val="en-US"/>
        </w:rPr>
      </w:pPr>
      <w:r>
        <w:rPr>
          <w:rFonts w:ascii="Arial" w:hAnsi="Arial" w:cs="Arial"/>
          <w:color w:val="000000"/>
          <w:sz w:val="24"/>
          <w:szCs w:val="24"/>
          <w:lang w:val="en-US"/>
        </w:rPr>
        <w:t xml:space="preserve">The latest activity was Creative Councils involvement in the Innovation Zone at LGA Conference where </w:t>
      </w:r>
      <w:proofErr w:type="spellStart"/>
      <w:r>
        <w:rPr>
          <w:rFonts w:ascii="Arial" w:hAnsi="Arial" w:cs="Arial"/>
          <w:color w:val="000000"/>
          <w:sz w:val="24"/>
          <w:szCs w:val="24"/>
          <w:lang w:val="en-US"/>
        </w:rPr>
        <w:t>Wigan</w:t>
      </w:r>
      <w:proofErr w:type="spellEnd"/>
      <w:r>
        <w:rPr>
          <w:rFonts w:ascii="Arial" w:hAnsi="Arial" w:cs="Arial"/>
          <w:color w:val="000000"/>
          <w:sz w:val="24"/>
          <w:szCs w:val="24"/>
          <w:lang w:val="en-US"/>
        </w:rPr>
        <w:t xml:space="preserve">, Derbyshire, </w:t>
      </w:r>
      <w:proofErr w:type="spellStart"/>
      <w:r>
        <w:rPr>
          <w:rFonts w:ascii="Arial" w:hAnsi="Arial" w:cs="Arial"/>
          <w:color w:val="000000"/>
          <w:sz w:val="24"/>
          <w:szCs w:val="24"/>
          <w:lang w:val="en-US"/>
        </w:rPr>
        <w:t>Monmouthshire</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Rotherham</w:t>
      </w:r>
      <w:proofErr w:type="spellEnd"/>
      <w:r>
        <w:rPr>
          <w:rFonts w:ascii="Arial" w:hAnsi="Arial" w:cs="Arial"/>
          <w:color w:val="000000"/>
          <w:sz w:val="24"/>
          <w:szCs w:val="24"/>
          <w:lang w:val="en-US"/>
        </w:rPr>
        <w:t xml:space="preserve">, Cornwall and Stoke sent representatives to partake in </w:t>
      </w:r>
      <w:r w:rsidR="00AC5102">
        <w:rPr>
          <w:rFonts w:ascii="Arial" w:hAnsi="Arial" w:cs="Arial"/>
          <w:color w:val="000000"/>
          <w:sz w:val="24"/>
          <w:szCs w:val="24"/>
          <w:lang w:val="en-US"/>
        </w:rPr>
        <w:t xml:space="preserve">various </w:t>
      </w:r>
      <w:r>
        <w:rPr>
          <w:rFonts w:ascii="Arial" w:hAnsi="Arial" w:cs="Arial"/>
          <w:color w:val="000000"/>
          <w:sz w:val="24"/>
          <w:szCs w:val="24"/>
          <w:lang w:val="en-US"/>
        </w:rPr>
        <w:t>dissemination events. Overall the Innovation Zone was a great success and showcased a varie</w:t>
      </w:r>
      <w:r w:rsidR="00AC5102">
        <w:rPr>
          <w:rFonts w:ascii="Arial" w:hAnsi="Arial" w:cs="Arial"/>
          <w:color w:val="000000"/>
          <w:sz w:val="24"/>
          <w:szCs w:val="24"/>
          <w:lang w:val="en-US"/>
        </w:rPr>
        <w:t>ty of councils who are taking part</w:t>
      </w:r>
      <w:r>
        <w:rPr>
          <w:rFonts w:ascii="Arial" w:hAnsi="Arial" w:cs="Arial"/>
          <w:color w:val="000000"/>
          <w:sz w:val="24"/>
          <w:szCs w:val="24"/>
          <w:lang w:val="en-US"/>
        </w:rPr>
        <w:t xml:space="preserve"> in numerous innovation projects.</w:t>
      </w:r>
    </w:p>
    <w:p w:rsidR="004B3327" w:rsidRPr="00685475" w:rsidRDefault="004B3327" w:rsidP="004B3327">
      <w:pPr>
        <w:pStyle w:val="MainText"/>
        <w:ind w:left="720"/>
        <w:rPr>
          <w:rFonts w:ascii="Arial" w:hAnsi="Arial" w:cs="Arial"/>
          <w:b/>
          <w:bCs/>
          <w:color w:val="000000"/>
          <w:sz w:val="24"/>
          <w:szCs w:val="24"/>
          <w:lang w:val="en-US"/>
        </w:rPr>
      </w:pPr>
    </w:p>
    <w:p w:rsidR="00685475" w:rsidRPr="004B3327" w:rsidRDefault="004B3327" w:rsidP="00685475">
      <w:pPr>
        <w:pStyle w:val="MainText"/>
        <w:numPr>
          <w:ilvl w:val="0"/>
          <w:numId w:val="1"/>
        </w:numPr>
        <w:rPr>
          <w:rFonts w:ascii="Arial" w:hAnsi="Arial" w:cs="Arial"/>
          <w:color w:val="000000"/>
          <w:sz w:val="24"/>
          <w:szCs w:val="24"/>
          <w:lang w:val="en-US"/>
        </w:rPr>
      </w:pPr>
      <w:r w:rsidRPr="004B3327">
        <w:rPr>
          <w:rFonts w:ascii="Arial" w:hAnsi="Arial" w:cs="Arial"/>
          <w:color w:val="000000"/>
          <w:sz w:val="24"/>
          <w:szCs w:val="24"/>
          <w:lang w:val="en-US"/>
        </w:rPr>
        <w:t>Over the three days no fewer than six social innovation projects, six Future Councils, six Creative Councils, six Digital Councillors, six technology led Council projects and six award winning Innovation Councils used the space in each of their own inevitably creative ways to stimulate interested delegates</w:t>
      </w:r>
      <w:r>
        <w:rPr>
          <w:rFonts w:ascii="Arial" w:hAnsi="Arial" w:cs="Arial"/>
          <w:color w:val="000000"/>
          <w:sz w:val="24"/>
          <w:szCs w:val="24"/>
          <w:lang w:val="en-US"/>
        </w:rPr>
        <w:t>.</w:t>
      </w:r>
      <w:r w:rsidR="0065014E">
        <w:rPr>
          <w:rFonts w:ascii="Arial" w:hAnsi="Arial" w:cs="Arial"/>
          <w:color w:val="000000"/>
          <w:sz w:val="24"/>
          <w:szCs w:val="24"/>
          <w:lang w:val="en-US"/>
        </w:rPr>
        <w:t xml:space="preserve"> See below for more </w:t>
      </w:r>
      <w:r w:rsidR="00A05EDF">
        <w:rPr>
          <w:rFonts w:ascii="Arial" w:hAnsi="Arial" w:cs="Arial"/>
          <w:color w:val="000000"/>
          <w:sz w:val="24"/>
          <w:szCs w:val="24"/>
          <w:lang w:val="en-US"/>
        </w:rPr>
        <w:t xml:space="preserve">Innovation Zone </w:t>
      </w:r>
      <w:r w:rsidR="0065014E">
        <w:rPr>
          <w:rFonts w:ascii="Arial" w:hAnsi="Arial" w:cs="Arial"/>
          <w:color w:val="000000"/>
          <w:sz w:val="24"/>
          <w:szCs w:val="24"/>
          <w:lang w:val="en-US"/>
        </w:rPr>
        <w:t>details.</w:t>
      </w:r>
    </w:p>
    <w:p w:rsidR="00685475" w:rsidRDefault="00685475" w:rsidP="00FB1F17">
      <w:pPr>
        <w:pStyle w:val="MainText"/>
        <w:rPr>
          <w:rFonts w:ascii="Arial" w:hAnsi="Arial" w:cs="Arial"/>
          <w:b/>
          <w:bCs/>
          <w:color w:val="000000"/>
          <w:sz w:val="24"/>
          <w:szCs w:val="24"/>
          <w:lang w:val="en-US"/>
        </w:rPr>
      </w:pPr>
    </w:p>
    <w:p w:rsidR="00685475" w:rsidRDefault="00D902A5" w:rsidP="00FB1F17">
      <w:pPr>
        <w:pStyle w:val="MainText"/>
        <w:rPr>
          <w:rFonts w:ascii="Arial" w:hAnsi="Arial" w:cs="Arial"/>
          <w:b/>
          <w:bCs/>
          <w:color w:val="000000"/>
          <w:sz w:val="24"/>
          <w:szCs w:val="24"/>
          <w:lang w:val="en-US"/>
        </w:rPr>
      </w:pPr>
      <w:r>
        <w:rPr>
          <w:rFonts w:ascii="Arial" w:hAnsi="Arial" w:cs="Arial"/>
          <w:b/>
          <w:bCs/>
          <w:color w:val="000000"/>
          <w:sz w:val="24"/>
          <w:szCs w:val="24"/>
          <w:lang w:val="en-US"/>
        </w:rPr>
        <w:t>Creative Councils p</w:t>
      </w:r>
      <w:r w:rsidR="00685475">
        <w:rPr>
          <w:rFonts w:ascii="Arial" w:hAnsi="Arial" w:cs="Arial"/>
          <w:b/>
          <w:bCs/>
          <w:color w:val="000000"/>
          <w:sz w:val="24"/>
          <w:szCs w:val="24"/>
          <w:lang w:val="en-US"/>
        </w:rPr>
        <w:t>lanned activities</w:t>
      </w:r>
    </w:p>
    <w:p w:rsidR="00685475" w:rsidRDefault="00685475" w:rsidP="00FB1F17">
      <w:pPr>
        <w:pStyle w:val="MainText"/>
        <w:rPr>
          <w:rFonts w:ascii="Arial" w:hAnsi="Arial" w:cs="Arial"/>
          <w:b/>
          <w:bCs/>
          <w:color w:val="000000"/>
          <w:sz w:val="24"/>
          <w:szCs w:val="24"/>
          <w:lang w:val="en-US"/>
        </w:rPr>
      </w:pPr>
    </w:p>
    <w:p w:rsidR="004B3327" w:rsidRDefault="004B3327" w:rsidP="004B3327">
      <w:pPr>
        <w:pStyle w:val="MainText"/>
        <w:numPr>
          <w:ilvl w:val="0"/>
          <w:numId w:val="1"/>
        </w:numPr>
        <w:rPr>
          <w:rFonts w:ascii="Arial" w:hAnsi="Arial" w:cs="Arial"/>
          <w:color w:val="000000"/>
          <w:sz w:val="24"/>
          <w:szCs w:val="24"/>
          <w:lang w:val="en-US"/>
        </w:rPr>
      </w:pPr>
      <w:r w:rsidRPr="004B3327">
        <w:rPr>
          <w:rFonts w:ascii="Arial" w:hAnsi="Arial" w:cs="Arial"/>
          <w:color w:val="000000"/>
          <w:sz w:val="24"/>
          <w:szCs w:val="24"/>
          <w:lang w:val="en-US"/>
        </w:rPr>
        <w:t xml:space="preserve">An overarching account of the insights from the </w:t>
      </w:r>
      <w:proofErr w:type="spellStart"/>
      <w:r w:rsidRPr="004B3327">
        <w:rPr>
          <w:rFonts w:ascii="Arial" w:hAnsi="Arial" w:cs="Arial"/>
          <w:color w:val="000000"/>
          <w:sz w:val="24"/>
          <w:szCs w:val="24"/>
          <w:lang w:val="en-US"/>
        </w:rPr>
        <w:t>programme</w:t>
      </w:r>
      <w:proofErr w:type="spellEnd"/>
      <w:r w:rsidRPr="004B3327">
        <w:rPr>
          <w:rFonts w:ascii="Arial" w:hAnsi="Arial" w:cs="Arial"/>
          <w:color w:val="000000"/>
          <w:sz w:val="24"/>
          <w:szCs w:val="24"/>
          <w:lang w:val="en-US"/>
        </w:rPr>
        <w:t xml:space="preserve"> </w:t>
      </w:r>
      <w:r>
        <w:rPr>
          <w:rFonts w:ascii="Arial" w:hAnsi="Arial" w:cs="Arial"/>
          <w:color w:val="000000"/>
          <w:sz w:val="24"/>
          <w:szCs w:val="24"/>
          <w:lang w:val="en-US"/>
        </w:rPr>
        <w:t>will be</w:t>
      </w:r>
      <w:r w:rsidRPr="004B3327">
        <w:rPr>
          <w:rFonts w:ascii="Arial" w:hAnsi="Arial" w:cs="Arial"/>
          <w:color w:val="000000"/>
          <w:sz w:val="24"/>
          <w:szCs w:val="24"/>
          <w:lang w:val="en-US"/>
        </w:rPr>
        <w:t xml:space="preserve"> drafted by Charlie </w:t>
      </w:r>
      <w:r>
        <w:rPr>
          <w:rFonts w:ascii="Arial" w:hAnsi="Arial" w:cs="Arial"/>
          <w:color w:val="000000"/>
          <w:sz w:val="24"/>
          <w:szCs w:val="24"/>
          <w:lang w:val="en-US"/>
        </w:rPr>
        <w:t xml:space="preserve">Leadbeater </w:t>
      </w:r>
      <w:r w:rsidRPr="004B3327">
        <w:rPr>
          <w:rFonts w:ascii="Arial" w:hAnsi="Arial" w:cs="Arial"/>
          <w:color w:val="000000"/>
          <w:sz w:val="24"/>
          <w:szCs w:val="24"/>
          <w:lang w:val="en-US"/>
        </w:rPr>
        <w:t>and Sophia Parker. This will be published in hard copy and will draw out themes and lessons in an engaging way.</w:t>
      </w:r>
    </w:p>
    <w:p w:rsidR="004B3327" w:rsidRPr="004B3327" w:rsidRDefault="004B3327" w:rsidP="004B3327">
      <w:pPr>
        <w:pStyle w:val="MainText"/>
        <w:ind w:left="720"/>
        <w:rPr>
          <w:rFonts w:ascii="Arial" w:hAnsi="Arial" w:cs="Arial"/>
          <w:color w:val="000000"/>
          <w:sz w:val="24"/>
          <w:szCs w:val="24"/>
          <w:lang w:val="en-US"/>
        </w:rPr>
      </w:pPr>
    </w:p>
    <w:p w:rsidR="004B3327" w:rsidRDefault="004B3327" w:rsidP="004B3327">
      <w:pPr>
        <w:pStyle w:val="MainText"/>
        <w:numPr>
          <w:ilvl w:val="0"/>
          <w:numId w:val="1"/>
        </w:numPr>
        <w:rPr>
          <w:rFonts w:ascii="Arial" w:hAnsi="Arial" w:cs="Arial"/>
          <w:color w:val="000000"/>
          <w:sz w:val="24"/>
          <w:szCs w:val="24"/>
          <w:lang w:val="en-US"/>
        </w:rPr>
      </w:pPr>
      <w:r w:rsidRPr="004B3327">
        <w:rPr>
          <w:rFonts w:ascii="Arial" w:hAnsi="Arial" w:cs="Arial"/>
          <w:color w:val="000000"/>
          <w:sz w:val="24"/>
          <w:szCs w:val="24"/>
          <w:lang w:val="en-US"/>
        </w:rPr>
        <w:t xml:space="preserve">A series of outputs which will be specific to each council developed by each council. To include </w:t>
      </w:r>
      <w:r>
        <w:rPr>
          <w:rFonts w:ascii="Arial" w:hAnsi="Arial" w:cs="Arial"/>
          <w:color w:val="000000"/>
          <w:sz w:val="24"/>
          <w:szCs w:val="24"/>
          <w:lang w:val="en-US"/>
        </w:rPr>
        <w:t xml:space="preserve">case studies or </w:t>
      </w:r>
      <w:r w:rsidRPr="004B3327">
        <w:rPr>
          <w:rFonts w:ascii="Arial" w:hAnsi="Arial" w:cs="Arial"/>
          <w:color w:val="000000"/>
          <w:sz w:val="24"/>
          <w:szCs w:val="24"/>
          <w:lang w:val="en-US"/>
        </w:rPr>
        <w:t xml:space="preserve">story boards of the innovations they developed, which could be printed or </w:t>
      </w:r>
      <w:r>
        <w:rPr>
          <w:rFonts w:ascii="Arial" w:hAnsi="Arial" w:cs="Arial"/>
          <w:color w:val="000000"/>
          <w:sz w:val="24"/>
          <w:szCs w:val="24"/>
          <w:lang w:val="en-US"/>
        </w:rPr>
        <w:t xml:space="preserve">provided as </w:t>
      </w:r>
      <w:proofErr w:type="spellStart"/>
      <w:r w:rsidRPr="004B3327">
        <w:rPr>
          <w:rFonts w:ascii="Arial" w:hAnsi="Arial" w:cs="Arial"/>
          <w:color w:val="000000"/>
          <w:sz w:val="24"/>
          <w:szCs w:val="24"/>
          <w:lang w:val="en-US"/>
        </w:rPr>
        <w:t>pdf</w:t>
      </w:r>
      <w:proofErr w:type="spellEnd"/>
      <w:r w:rsidRPr="004B3327">
        <w:rPr>
          <w:rFonts w:ascii="Arial" w:hAnsi="Arial" w:cs="Arial"/>
          <w:color w:val="000000"/>
          <w:sz w:val="24"/>
          <w:szCs w:val="24"/>
          <w:lang w:val="en-US"/>
        </w:rPr>
        <w:t xml:space="preserve"> documents. In addition each council </w:t>
      </w:r>
      <w:r>
        <w:rPr>
          <w:rFonts w:ascii="Arial" w:hAnsi="Arial" w:cs="Arial"/>
          <w:color w:val="000000"/>
          <w:sz w:val="24"/>
          <w:szCs w:val="24"/>
          <w:lang w:val="en-US"/>
        </w:rPr>
        <w:t xml:space="preserve">is </w:t>
      </w:r>
      <w:r w:rsidRPr="004B3327">
        <w:rPr>
          <w:rFonts w:ascii="Arial" w:hAnsi="Arial" w:cs="Arial"/>
          <w:color w:val="000000"/>
          <w:sz w:val="24"/>
          <w:szCs w:val="24"/>
          <w:lang w:val="en-US"/>
        </w:rPr>
        <w:t xml:space="preserve">to produce a number of artefacts such as videos, graphics, slide decks </w:t>
      </w:r>
      <w:proofErr w:type="spellStart"/>
      <w:r w:rsidRPr="004B3327">
        <w:rPr>
          <w:rFonts w:ascii="Arial" w:hAnsi="Arial" w:cs="Arial"/>
          <w:color w:val="000000"/>
          <w:sz w:val="24"/>
          <w:szCs w:val="24"/>
          <w:lang w:val="en-US"/>
        </w:rPr>
        <w:t>etc</w:t>
      </w:r>
      <w:proofErr w:type="spellEnd"/>
      <w:r w:rsidRPr="004B3327">
        <w:rPr>
          <w:rFonts w:ascii="Arial" w:hAnsi="Arial" w:cs="Arial"/>
          <w:color w:val="000000"/>
          <w:sz w:val="24"/>
          <w:szCs w:val="24"/>
          <w:lang w:val="en-US"/>
        </w:rPr>
        <w:t xml:space="preserve"> to ensure they have valuable products to use in the diffusion of their work and provide something that NESTA and the LGA can use more broadly.  As part of the diffusion and scaling work, the Innovation Unit will be sourcing networks and organisations that would be prepared to partner with each of the councils and support them in spreading their excellent work. </w:t>
      </w:r>
    </w:p>
    <w:p w:rsidR="00AC5102" w:rsidRDefault="00AC5102" w:rsidP="00AC5102">
      <w:pPr>
        <w:pStyle w:val="ListParagraph"/>
        <w:rPr>
          <w:rFonts w:ascii="Arial" w:hAnsi="Arial" w:cs="Arial"/>
          <w:color w:val="000000"/>
          <w:sz w:val="24"/>
          <w:szCs w:val="24"/>
          <w:lang w:val="en-US"/>
        </w:rPr>
      </w:pPr>
    </w:p>
    <w:p w:rsidR="00AC5102" w:rsidRPr="004B3327" w:rsidRDefault="00AC5102" w:rsidP="00AC5102">
      <w:pPr>
        <w:pStyle w:val="MainText"/>
        <w:rPr>
          <w:rFonts w:ascii="Arial" w:hAnsi="Arial" w:cs="Arial"/>
          <w:color w:val="000000"/>
          <w:sz w:val="24"/>
          <w:szCs w:val="24"/>
          <w:lang w:val="en-US"/>
        </w:rPr>
      </w:pPr>
    </w:p>
    <w:p w:rsidR="004B3327" w:rsidRDefault="004B3327" w:rsidP="004B3327">
      <w:pPr>
        <w:pStyle w:val="MainText"/>
        <w:numPr>
          <w:ilvl w:val="0"/>
          <w:numId w:val="1"/>
        </w:numPr>
        <w:rPr>
          <w:rFonts w:ascii="Arial" w:hAnsi="Arial" w:cs="Arial"/>
          <w:color w:val="000000"/>
          <w:sz w:val="24"/>
          <w:szCs w:val="24"/>
          <w:lang w:val="en-US"/>
        </w:rPr>
      </w:pPr>
      <w:r w:rsidRPr="004B3327">
        <w:rPr>
          <w:rFonts w:ascii="Arial" w:hAnsi="Arial" w:cs="Arial"/>
          <w:color w:val="000000"/>
          <w:sz w:val="24"/>
          <w:szCs w:val="24"/>
          <w:lang w:val="en-US"/>
        </w:rPr>
        <w:lastRenderedPageBreak/>
        <w:t xml:space="preserve">NESTA will develop an account of what the programme did (in linear form). They aim to capture an honest view on what was actually done.  They will be collating all of the important artefacts – press cuttings, blogs, photos, workshop agendas, minutes of meetings, </w:t>
      </w:r>
      <w:proofErr w:type="spellStart"/>
      <w:r w:rsidRPr="004B3327">
        <w:rPr>
          <w:rFonts w:ascii="Arial" w:hAnsi="Arial" w:cs="Arial"/>
          <w:color w:val="000000"/>
          <w:sz w:val="24"/>
          <w:szCs w:val="24"/>
          <w:lang w:val="en-US"/>
        </w:rPr>
        <w:t>etc</w:t>
      </w:r>
      <w:proofErr w:type="spellEnd"/>
      <w:r w:rsidRPr="004B3327">
        <w:rPr>
          <w:rFonts w:ascii="Arial" w:hAnsi="Arial" w:cs="Arial"/>
          <w:color w:val="000000"/>
          <w:sz w:val="24"/>
          <w:szCs w:val="24"/>
          <w:lang w:val="en-US"/>
        </w:rPr>
        <w:t xml:space="preserve"> – into an easily searchable folder. </w:t>
      </w:r>
    </w:p>
    <w:p w:rsidR="00AC5102" w:rsidRPr="004B3327" w:rsidRDefault="00AC5102" w:rsidP="00AC5102">
      <w:pPr>
        <w:pStyle w:val="MainText"/>
        <w:ind w:left="720"/>
        <w:rPr>
          <w:rFonts w:ascii="Arial" w:hAnsi="Arial" w:cs="Arial"/>
          <w:color w:val="000000"/>
          <w:sz w:val="24"/>
          <w:szCs w:val="24"/>
          <w:lang w:val="en-US"/>
        </w:rPr>
      </w:pPr>
    </w:p>
    <w:p w:rsidR="004B3327" w:rsidRDefault="004B3327" w:rsidP="004B3327">
      <w:pPr>
        <w:pStyle w:val="MainText"/>
        <w:numPr>
          <w:ilvl w:val="0"/>
          <w:numId w:val="1"/>
        </w:numPr>
        <w:rPr>
          <w:rFonts w:ascii="Arial" w:hAnsi="Arial" w:cs="Arial"/>
          <w:color w:val="000000"/>
          <w:sz w:val="24"/>
          <w:szCs w:val="24"/>
          <w:lang w:val="en-US"/>
        </w:rPr>
      </w:pPr>
      <w:r w:rsidRPr="004B3327">
        <w:rPr>
          <w:rFonts w:ascii="Arial" w:hAnsi="Arial" w:cs="Arial"/>
          <w:color w:val="000000"/>
          <w:sz w:val="24"/>
          <w:szCs w:val="24"/>
          <w:lang w:val="en-US"/>
        </w:rPr>
        <w:t>Development of learning packages and capturing the content from the programme that can be incorporated into NESTA’</w:t>
      </w:r>
      <w:r w:rsidR="00AC5102">
        <w:rPr>
          <w:rFonts w:ascii="Arial" w:hAnsi="Arial" w:cs="Arial"/>
          <w:color w:val="000000"/>
          <w:sz w:val="24"/>
          <w:szCs w:val="24"/>
          <w:lang w:val="en-US"/>
        </w:rPr>
        <w:t>s skills offer. </w:t>
      </w:r>
      <w:r w:rsidRPr="004B3327">
        <w:rPr>
          <w:rFonts w:ascii="Arial" w:hAnsi="Arial" w:cs="Arial"/>
          <w:color w:val="000000"/>
          <w:sz w:val="24"/>
          <w:szCs w:val="24"/>
          <w:lang w:val="en-US"/>
        </w:rPr>
        <w:t xml:space="preserve">These will include personal stories (videos), frameworks and tools, case studies, reading lists, contact details. </w:t>
      </w:r>
    </w:p>
    <w:p w:rsidR="00AC5102" w:rsidRDefault="00AC5102" w:rsidP="00AC5102">
      <w:pPr>
        <w:pStyle w:val="MainText"/>
        <w:ind w:left="720"/>
        <w:rPr>
          <w:rFonts w:ascii="Arial" w:hAnsi="Arial" w:cs="Arial"/>
          <w:color w:val="000000"/>
          <w:sz w:val="24"/>
          <w:szCs w:val="24"/>
          <w:lang w:val="en-US"/>
        </w:rPr>
      </w:pPr>
    </w:p>
    <w:p w:rsidR="00AC5102" w:rsidRDefault="00AC5102" w:rsidP="00AC5102">
      <w:pPr>
        <w:pStyle w:val="MainText"/>
        <w:numPr>
          <w:ilvl w:val="0"/>
          <w:numId w:val="1"/>
        </w:numPr>
        <w:rPr>
          <w:rFonts w:ascii="Arial" w:hAnsi="Arial" w:cs="Arial"/>
          <w:color w:val="000000"/>
          <w:sz w:val="24"/>
          <w:szCs w:val="24"/>
          <w:lang w:val="en-US"/>
        </w:rPr>
      </w:pPr>
      <w:r>
        <w:rPr>
          <w:rFonts w:ascii="Arial" w:hAnsi="Arial" w:cs="Arial"/>
          <w:color w:val="000000"/>
          <w:sz w:val="24"/>
          <w:szCs w:val="24"/>
          <w:lang w:val="en-US"/>
        </w:rPr>
        <w:t>All the above will be used at a Creative Councils dissemination event planned for 20</w:t>
      </w:r>
      <w:r w:rsidRPr="00AC5102">
        <w:rPr>
          <w:rFonts w:ascii="Arial" w:hAnsi="Arial" w:cs="Arial"/>
          <w:color w:val="000000"/>
          <w:sz w:val="24"/>
          <w:szCs w:val="24"/>
          <w:vertAlign w:val="superscript"/>
          <w:lang w:val="en-US"/>
        </w:rPr>
        <w:t>th</w:t>
      </w:r>
      <w:r>
        <w:rPr>
          <w:rFonts w:ascii="Arial" w:hAnsi="Arial" w:cs="Arial"/>
          <w:color w:val="000000"/>
          <w:sz w:val="24"/>
          <w:szCs w:val="24"/>
          <w:lang w:val="en-US"/>
        </w:rPr>
        <w:t xml:space="preserve"> November to which a number of other councils regarded to be leaders in innovation will be invited to contribute views on the outcomes and learning from Creative Councils </w:t>
      </w:r>
      <w:proofErr w:type="spellStart"/>
      <w:r>
        <w:rPr>
          <w:rFonts w:ascii="Arial" w:hAnsi="Arial" w:cs="Arial"/>
          <w:color w:val="000000"/>
          <w:sz w:val="24"/>
          <w:szCs w:val="24"/>
          <w:lang w:val="en-US"/>
        </w:rPr>
        <w:t>Programme</w:t>
      </w:r>
      <w:proofErr w:type="spellEnd"/>
      <w:r w:rsidR="00F92FE9">
        <w:rPr>
          <w:rFonts w:ascii="Arial" w:hAnsi="Arial" w:cs="Arial"/>
          <w:color w:val="000000"/>
          <w:sz w:val="24"/>
          <w:szCs w:val="24"/>
          <w:lang w:val="en-US"/>
        </w:rPr>
        <w:t xml:space="preserve">. Additionally </w:t>
      </w:r>
      <w:r w:rsidR="000076C8">
        <w:rPr>
          <w:rFonts w:ascii="Arial" w:hAnsi="Arial" w:cs="Arial"/>
          <w:color w:val="000000"/>
          <w:sz w:val="24"/>
          <w:szCs w:val="24"/>
          <w:lang w:val="en-US"/>
        </w:rPr>
        <w:t xml:space="preserve">further </w:t>
      </w:r>
      <w:r>
        <w:rPr>
          <w:rFonts w:ascii="Arial" w:hAnsi="Arial" w:cs="Arial"/>
          <w:color w:val="000000"/>
          <w:sz w:val="24"/>
          <w:szCs w:val="24"/>
          <w:lang w:val="en-US"/>
        </w:rPr>
        <w:t>dissemination opportuniti</w:t>
      </w:r>
      <w:r w:rsidR="0065014E">
        <w:rPr>
          <w:rFonts w:ascii="Arial" w:hAnsi="Arial" w:cs="Arial"/>
          <w:color w:val="000000"/>
          <w:sz w:val="24"/>
          <w:szCs w:val="24"/>
          <w:lang w:val="en-US"/>
        </w:rPr>
        <w:t xml:space="preserve">es are being pursued and </w:t>
      </w:r>
      <w:proofErr w:type="spellStart"/>
      <w:r w:rsidR="0065014E">
        <w:rPr>
          <w:rFonts w:ascii="Arial" w:hAnsi="Arial" w:cs="Arial"/>
          <w:color w:val="000000"/>
          <w:sz w:val="24"/>
          <w:szCs w:val="24"/>
          <w:lang w:val="en-US"/>
        </w:rPr>
        <w:t>organis</w:t>
      </w:r>
      <w:r>
        <w:rPr>
          <w:rFonts w:ascii="Arial" w:hAnsi="Arial" w:cs="Arial"/>
          <w:color w:val="000000"/>
          <w:sz w:val="24"/>
          <w:szCs w:val="24"/>
          <w:lang w:val="en-US"/>
        </w:rPr>
        <w:t>ed</w:t>
      </w:r>
      <w:proofErr w:type="spellEnd"/>
      <w:r>
        <w:rPr>
          <w:rFonts w:ascii="Arial" w:hAnsi="Arial" w:cs="Arial"/>
          <w:color w:val="000000"/>
          <w:sz w:val="24"/>
          <w:szCs w:val="24"/>
          <w:lang w:val="en-US"/>
        </w:rPr>
        <w:t xml:space="preserve"> for</w:t>
      </w:r>
      <w:r w:rsidRPr="00AC5102">
        <w:rPr>
          <w:rFonts w:ascii="Arial" w:hAnsi="Arial" w:cs="Arial"/>
          <w:color w:val="000000"/>
          <w:sz w:val="24"/>
          <w:szCs w:val="24"/>
          <w:lang w:val="en-US"/>
        </w:rPr>
        <w:t xml:space="preserve"> each Creative Council to partake</w:t>
      </w:r>
      <w:r w:rsidR="000076C8">
        <w:rPr>
          <w:rFonts w:ascii="Arial" w:hAnsi="Arial" w:cs="Arial"/>
          <w:color w:val="000000"/>
          <w:sz w:val="24"/>
          <w:szCs w:val="24"/>
          <w:lang w:val="en-US"/>
        </w:rPr>
        <w:t xml:space="preserve"> in. Currently </w:t>
      </w:r>
      <w:proofErr w:type="spellStart"/>
      <w:r w:rsidR="000076C8">
        <w:rPr>
          <w:rFonts w:ascii="Arial" w:hAnsi="Arial" w:cs="Arial"/>
          <w:color w:val="000000"/>
          <w:sz w:val="24"/>
          <w:szCs w:val="24"/>
          <w:lang w:val="en-US"/>
        </w:rPr>
        <w:t>Monmouthshire</w:t>
      </w:r>
      <w:proofErr w:type="spellEnd"/>
      <w:r w:rsidR="000076C8">
        <w:rPr>
          <w:rFonts w:ascii="Arial" w:hAnsi="Arial" w:cs="Arial"/>
          <w:color w:val="000000"/>
          <w:sz w:val="24"/>
          <w:szCs w:val="24"/>
          <w:lang w:val="en-US"/>
        </w:rPr>
        <w:t xml:space="preserve"> are </w:t>
      </w:r>
      <w:r w:rsidR="0065014E">
        <w:rPr>
          <w:rFonts w:ascii="Arial" w:hAnsi="Arial" w:cs="Arial"/>
          <w:color w:val="000000"/>
          <w:sz w:val="24"/>
          <w:szCs w:val="24"/>
          <w:lang w:val="en-US"/>
        </w:rPr>
        <w:t>to present</w:t>
      </w:r>
      <w:r w:rsidR="000076C8">
        <w:rPr>
          <w:rFonts w:ascii="Arial" w:hAnsi="Arial" w:cs="Arial"/>
          <w:color w:val="000000"/>
          <w:sz w:val="24"/>
          <w:szCs w:val="24"/>
          <w:lang w:val="en-US"/>
        </w:rPr>
        <w:t xml:space="preserve"> at the </w:t>
      </w:r>
      <w:proofErr w:type="spellStart"/>
      <w:r w:rsidR="00F92FE9">
        <w:rPr>
          <w:rFonts w:ascii="Arial" w:hAnsi="Arial" w:cs="Arial"/>
          <w:color w:val="000000"/>
          <w:sz w:val="24"/>
          <w:szCs w:val="24"/>
          <w:lang w:val="en-US"/>
        </w:rPr>
        <w:t>i</w:t>
      </w:r>
      <w:proofErr w:type="spellEnd"/>
      <w:r w:rsidR="00F92FE9">
        <w:rPr>
          <w:rFonts w:ascii="Arial" w:hAnsi="Arial" w:cs="Arial"/>
          <w:color w:val="000000"/>
          <w:sz w:val="24"/>
          <w:szCs w:val="24"/>
          <w:lang w:val="en-US"/>
        </w:rPr>
        <w:t>-Network Annual Conference on 27</w:t>
      </w:r>
      <w:r w:rsidR="00F92FE9" w:rsidRPr="00F92FE9">
        <w:rPr>
          <w:rFonts w:ascii="Arial" w:hAnsi="Arial" w:cs="Arial"/>
          <w:color w:val="000000"/>
          <w:sz w:val="24"/>
          <w:szCs w:val="24"/>
          <w:vertAlign w:val="superscript"/>
          <w:lang w:val="en-US"/>
        </w:rPr>
        <w:t>th</w:t>
      </w:r>
      <w:r w:rsidR="00F92FE9">
        <w:rPr>
          <w:rFonts w:ascii="Arial" w:hAnsi="Arial" w:cs="Arial"/>
          <w:color w:val="000000"/>
          <w:sz w:val="24"/>
          <w:szCs w:val="24"/>
          <w:lang w:val="en-US"/>
        </w:rPr>
        <w:t xml:space="preserve"> </w:t>
      </w:r>
      <w:r w:rsidRPr="00AC5102">
        <w:rPr>
          <w:rFonts w:ascii="Arial" w:hAnsi="Arial" w:cs="Arial"/>
          <w:color w:val="000000"/>
          <w:sz w:val="24"/>
          <w:szCs w:val="24"/>
          <w:lang w:val="en-US"/>
        </w:rPr>
        <w:t>Nov</w:t>
      </w:r>
      <w:r w:rsidR="00F92FE9">
        <w:rPr>
          <w:rFonts w:ascii="Arial" w:hAnsi="Arial" w:cs="Arial"/>
          <w:color w:val="000000"/>
          <w:sz w:val="24"/>
          <w:szCs w:val="24"/>
          <w:lang w:val="en-US"/>
        </w:rPr>
        <w:t xml:space="preserve">ember </w:t>
      </w:r>
      <w:r w:rsidRPr="00AC5102">
        <w:rPr>
          <w:rFonts w:ascii="Arial" w:hAnsi="Arial" w:cs="Arial"/>
          <w:color w:val="000000"/>
          <w:sz w:val="24"/>
          <w:szCs w:val="24"/>
          <w:lang w:val="en-US"/>
        </w:rPr>
        <w:t xml:space="preserve">and </w:t>
      </w:r>
      <w:r w:rsidR="000076C8">
        <w:rPr>
          <w:rFonts w:ascii="Arial" w:hAnsi="Arial" w:cs="Arial"/>
          <w:color w:val="000000"/>
          <w:sz w:val="24"/>
          <w:szCs w:val="24"/>
          <w:lang w:val="en-US"/>
        </w:rPr>
        <w:t xml:space="preserve">Derbyshire are taking part in </w:t>
      </w:r>
      <w:r w:rsidRPr="00AC5102">
        <w:rPr>
          <w:rFonts w:ascii="Arial" w:hAnsi="Arial" w:cs="Arial"/>
          <w:color w:val="000000"/>
          <w:sz w:val="24"/>
          <w:szCs w:val="24"/>
          <w:lang w:val="en-US"/>
        </w:rPr>
        <w:t>#our day (part of We Love L</w:t>
      </w:r>
      <w:r w:rsidR="00F92FE9">
        <w:rPr>
          <w:rFonts w:ascii="Arial" w:hAnsi="Arial" w:cs="Arial"/>
          <w:color w:val="000000"/>
          <w:sz w:val="24"/>
          <w:szCs w:val="24"/>
          <w:lang w:val="en-US"/>
        </w:rPr>
        <w:t>ocal Government)</w:t>
      </w:r>
      <w:r w:rsidR="00F92FE9" w:rsidRPr="00F92FE9">
        <w:rPr>
          <w:rFonts w:ascii="Arial" w:hAnsi="Arial" w:cs="Arial"/>
        </w:rPr>
        <w:t xml:space="preserve"> </w:t>
      </w:r>
      <w:r w:rsidR="00F92FE9">
        <w:rPr>
          <w:rFonts w:ascii="Arial" w:hAnsi="Arial" w:cs="Arial"/>
          <w:color w:val="000000"/>
          <w:sz w:val="24"/>
          <w:szCs w:val="24"/>
          <w:lang w:val="en-US"/>
        </w:rPr>
        <w:t xml:space="preserve">during local democracy week </w:t>
      </w:r>
      <w:r w:rsidR="00F92FE9" w:rsidRPr="00F92FE9">
        <w:rPr>
          <w:rFonts w:ascii="Arial" w:hAnsi="Arial" w:cs="Arial"/>
          <w:color w:val="000000"/>
          <w:sz w:val="24"/>
          <w:szCs w:val="24"/>
          <w:lang w:val="en-US"/>
        </w:rPr>
        <w:t>14</w:t>
      </w:r>
      <w:r w:rsidR="00F92FE9" w:rsidRPr="00F92FE9">
        <w:rPr>
          <w:rFonts w:ascii="Arial" w:hAnsi="Arial" w:cs="Arial"/>
          <w:color w:val="000000"/>
          <w:sz w:val="24"/>
          <w:szCs w:val="24"/>
          <w:vertAlign w:val="superscript"/>
          <w:lang w:val="en-US"/>
        </w:rPr>
        <w:t>th</w:t>
      </w:r>
      <w:r w:rsidR="00F92FE9">
        <w:rPr>
          <w:rFonts w:ascii="Arial" w:hAnsi="Arial" w:cs="Arial"/>
          <w:color w:val="000000"/>
          <w:sz w:val="24"/>
          <w:szCs w:val="24"/>
          <w:lang w:val="en-US"/>
        </w:rPr>
        <w:t xml:space="preserve"> </w:t>
      </w:r>
      <w:r w:rsidR="00F92FE9" w:rsidRPr="00F92FE9">
        <w:rPr>
          <w:rFonts w:ascii="Arial" w:hAnsi="Arial" w:cs="Arial"/>
          <w:color w:val="000000"/>
          <w:sz w:val="24"/>
          <w:szCs w:val="24"/>
          <w:lang w:val="en-US"/>
        </w:rPr>
        <w:t>-20</w:t>
      </w:r>
      <w:r w:rsidR="00F92FE9" w:rsidRPr="00F92FE9">
        <w:rPr>
          <w:rFonts w:ascii="Arial" w:hAnsi="Arial" w:cs="Arial"/>
          <w:color w:val="000000"/>
          <w:sz w:val="24"/>
          <w:szCs w:val="24"/>
          <w:vertAlign w:val="superscript"/>
          <w:lang w:val="en-US"/>
        </w:rPr>
        <w:t>th</w:t>
      </w:r>
      <w:r w:rsidR="00F92FE9">
        <w:rPr>
          <w:rFonts w:ascii="Arial" w:hAnsi="Arial" w:cs="Arial"/>
          <w:color w:val="000000"/>
          <w:sz w:val="24"/>
          <w:szCs w:val="24"/>
          <w:lang w:val="en-US"/>
        </w:rPr>
        <w:t xml:space="preserve"> October</w:t>
      </w:r>
      <w:r w:rsidR="00F92FE9" w:rsidRPr="00F92FE9">
        <w:rPr>
          <w:rFonts w:ascii="Arial" w:hAnsi="Arial" w:cs="Arial"/>
          <w:color w:val="000000"/>
          <w:sz w:val="24"/>
          <w:szCs w:val="24"/>
          <w:lang w:val="en-US"/>
        </w:rPr>
        <w:t>.</w:t>
      </w:r>
    </w:p>
    <w:p w:rsidR="00AC5102" w:rsidRPr="004B3327" w:rsidRDefault="00AC5102" w:rsidP="00AC5102">
      <w:pPr>
        <w:pStyle w:val="MainText"/>
        <w:ind w:left="720"/>
        <w:rPr>
          <w:rFonts w:ascii="Arial" w:hAnsi="Arial" w:cs="Arial"/>
          <w:color w:val="000000"/>
          <w:sz w:val="24"/>
          <w:szCs w:val="24"/>
          <w:lang w:val="en-US"/>
        </w:rPr>
      </w:pPr>
    </w:p>
    <w:p w:rsidR="00AD08FC" w:rsidRPr="00AD08FC" w:rsidRDefault="00AD08FC" w:rsidP="00AD08FC">
      <w:pPr>
        <w:pStyle w:val="MainText"/>
        <w:rPr>
          <w:rFonts w:ascii="Arial" w:hAnsi="Arial" w:cs="Arial"/>
          <w:b/>
          <w:color w:val="000000"/>
          <w:sz w:val="24"/>
          <w:szCs w:val="24"/>
          <w:u w:val="single"/>
          <w:lang w:val="en-US"/>
        </w:rPr>
      </w:pPr>
      <w:r w:rsidRPr="00BD4305">
        <w:rPr>
          <w:rFonts w:ascii="Arial" w:hAnsi="Arial" w:cs="Arial"/>
          <w:b/>
          <w:color w:val="000000"/>
          <w:sz w:val="24"/>
          <w:szCs w:val="24"/>
          <w:u w:val="single"/>
          <w:lang w:val="en-US"/>
        </w:rPr>
        <w:t xml:space="preserve">Innovation </w:t>
      </w:r>
      <w:proofErr w:type="spellStart"/>
      <w:r w:rsidRPr="00BD4305">
        <w:rPr>
          <w:rFonts w:ascii="Arial" w:hAnsi="Arial" w:cs="Arial"/>
          <w:b/>
          <w:color w:val="000000"/>
          <w:sz w:val="24"/>
          <w:szCs w:val="24"/>
          <w:u w:val="single"/>
          <w:lang w:val="en-US"/>
        </w:rPr>
        <w:t>Programme</w:t>
      </w:r>
      <w:proofErr w:type="spellEnd"/>
    </w:p>
    <w:p w:rsidR="00AD08FC" w:rsidRPr="005F1047" w:rsidRDefault="00AD08FC" w:rsidP="00AD08FC">
      <w:pPr>
        <w:pStyle w:val="MainText"/>
        <w:rPr>
          <w:rFonts w:ascii="Arial" w:hAnsi="Arial" w:cs="Arial"/>
          <w:b/>
          <w:color w:val="000000"/>
          <w:sz w:val="24"/>
          <w:szCs w:val="24"/>
          <w:lang w:val="en-US"/>
        </w:rPr>
      </w:pPr>
    </w:p>
    <w:p w:rsidR="00AD08FC" w:rsidRDefault="00AD08FC" w:rsidP="00AD08FC">
      <w:pPr>
        <w:pStyle w:val="MainText"/>
        <w:numPr>
          <w:ilvl w:val="0"/>
          <w:numId w:val="1"/>
        </w:numPr>
        <w:tabs>
          <w:tab w:val="clear" w:pos="720"/>
          <w:tab w:val="num" w:pos="360"/>
        </w:tabs>
        <w:rPr>
          <w:rFonts w:ascii="Arial" w:hAnsi="Arial" w:cs="Arial"/>
          <w:color w:val="000000"/>
          <w:sz w:val="24"/>
          <w:szCs w:val="24"/>
          <w:lang w:val="en-US"/>
        </w:rPr>
      </w:pPr>
      <w:r>
        <w:rPr>
          <w:rFonts w:ascii="Arial" w:hAnsi="Arial" w:cs="Arial"/>
          <w:color w:val="000000"/>
          <w:sz w:val="24"/>
          <w:szCs w:val="24"/>
          <w:lang w:val="en-US"/>
        </w:rPr>
        <w:t xml:space="preserve">Alongside the on-going implementation of the Creative Councils with NESTA a number of wider complementary innovation activities were also being implemented by the LGA. All such activity to support the sector with innovation was captured within the Innovation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and agreed by Improvement and Innovation Board on 19</w:t>
      </w:r>
      <w:r w:rsidRPr="00AD359E">
        <w:rPr>
          <w:rFonts w:ascii="Arial" w:hAnsi="Arial" w:cs="Arial"/>
          <w:color w:val="000000"/>
          <w:sz w:val="24"/>
          <w:szCs w:val="24"/>
          <w:lang w:val="en-US"/>
        </w:rPr>
        <w:t>th</w:t>
      </w:r>
      <w:r>
        <w:rPr>
          <w:rFonts w:ascii="Arial" w:hAnsi="Arial" w:cs="Arial"/>
          <w:color w:val="000000"/>
          <w:sz w:val="24"/>
          <w:szCs w:val="24"/>
          <w:lang w:val="en-US"/>
        </w:rPr>
        <w:t xml:space="preserve"> March 2013</w:t>
      </w:r>
      <w:r w:rsidR="002C26AE">
        <w:rPr>
          <w:rFonts w:ascii="Arial" w:hAnsi="Arial" w:cs="Arial"/>
          <w:color w:val="000000"/>
          <w:sz w:val="24"/>
          <w:szCs w:val="24"/>
          <w:lang w:val="en-US"/>
        </w:rPr>
        <w:t>. See Appendix A for details.</w:t>
      </w:r>
    </w:p>
    <w:p w:rsidR="00AD08FC" w:rsidRDefault="00AD08FC" w:rsidP="00AD08FC">
      <w:pPr>
        <w:pStyle w:val="MainText"/>
        <w:ind w:left="720"/>
        <w:rPr>
          <w:rFonts w:ascii="Arial" w:hAnsi="Arial" w:cs="Arial"/>
          <w:color w:val="000000"/>
          <w:sz w:val="24"/>
          <w:szCs w:val="24"/>
          <w:lang w:val="en-US"/>
        </w:rPr>
      </w:pPr>
    </w:p>
    <w:p w:rsidR="00AD08FC" w:rsidRDefault="00AD08FC" w:rsidP="00AD08FC">
      <w:pPr>
        <w:pStyle w:val="MainText"/>
        <w:numPr>
          <w:ilvl w:val="0"/>
          <w:numId w:val="1"/>
        </w:numPr>
        <w:tabs>
          <w:tab w:val="clear" w:pos="720"/>
          <w:tab w:val="num" w:pos="360"/>
        </w:tabs>
        <w:rPr>
          <w:rFonts w:ascii="Arial" w:hAnsi="Arial" w:cs="Arial"/>
          <w:color w:val="000000"/>
          <w:sz w:val="24"/>
          <w:szCs w:val="24"/>
          <w:lang w:val="en-US"/>
        </w:rPr>
      </w:pPr>
      <w:r>
        <w:rPr>
          <w:rFonts w:ascii="Arial" w:hAnsi="Arial" w:cs="Arial"/>
          <w:color w:val="000000"/>
          <w:sz w:val="24"/>
          <w:szCs w:val="24"/>
          <w:lang w:val="en-US"/>
        </w:rPr>
        <w:t xml:space="preserve">The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is subdivided into three work streams underpinned by a number of projects;</w:t>
      </w:r>
    </w:p>
    <w:p w:rsidR="00AD08FC" w:rsidRDefault="00AD08FC" w:rsidP="00AD08FC">
      <w:pPr>
        <w:pStyle w:val="MainText"/>
        <w:numPr>
          <w:ilvl w:val="0"/>
          <w:numId w:val="8"/>
        </w:numPr>
        <w:rPr>
          <w:rFonts w:ascii="Arial" w:hAnsi="Arial" w:cs="Arial"/>
          <w:color w:val="000000"/>
          <w:sz w:val="24"/>
          <w:szCs w:val="24"/>
          <w:lang w:val="en-US"/>
        </w:rPr>
      </w:pP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development</w:t>
      </w:r>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Innovation and creativity support to councils</w:t>
      </w:r>
    </w:p>
    <w:p w:rsidR="00AD08FC" w:rsidRPr="00516C32"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Policy development</w:t>
      </w:r>
    </w:p>
    <w:p w:rsidR="00AD08FC" w:rsidRDefault="00AD08FC" w:rsidP="00AD08FC">
      <w:pPr>
        <w:pStyle w:val="MainText"/>
        <w:rPr>
          <w:rFonts w:ascii="Arial" w:hAnsi="Arial" w:cs="Arial"/>
          <w:b/>
          <w:color w:val="000000"/>
          <w:sz w:val="24"/>
          <w:szCs w:val="24"/>
          <w:lang w:val="en-US"/>
        </w:rPr>
      </w:pPr>
    </w:p>
    <w:p w:rsidR="00AD08FC" w:rsidRPr="006A4333" w:rsidRDefault="00AD08FC" w:rsidP="00AD08FC">
      <w:pPr>
        <w:pStyle w:val="MainText"/>
        <w:rPr>
          <w:rFonts w:ascii="Arial" w:hAnsi="Arial" w:cs="Arial"/>
          <w:b/>
          <w:color w:val="000000"/>
          <w:sz w:val="24"/>
          <w:szCs w:val="24"/>
          <w:lang w:val="en-US"/>
        </w:rPr>
      </w:pPr>
      <w:r w:rsidRPr="006A4333">
        <w:rPr>
          <w:rFonts w:ascii="Arial" w:hAnsi="Arial" w:cs="Arial"/>
          <w:b/>
          <w:color w:val="000000"/>
          <w:sz w:val="24"/>
          <w:szCs w:val="24"/>
          <w:lang w:val="en-US"/>
        </w:rPr>
        <w:t>Progress in implementation</w:t>
      </w:r>
    </w:p>
    <w:p w:rsidR="00AD08FC" w:rsidRDefault="00AD08FC" w:rsidP="00AD08FC">
      <w:pPr>
        <w:pStyle w:val="MainText"/>
        <w:rPr>
          <w:rFonts w:ascii="Arial" w:hAnsi="Arial" w:cs="Arial"/>
          <w:color w:val="000000"/>
          <w:sz w:val="24"/>
          <w:szCs w:val="24"/>
          <w:lang w:val="en-US"/>
        </w:rPr>
      </w:pPr>
    </w:p>
    <w:p w:rsidR="00AD08FC" w:rsidRPr="002C26AE" w:rsidRDefault="00AD08FC" w:rsidP="002C26AE">
      <w:pPr>
        <w:pStyle w:val="MainText"/>
        <w:numPr>
          <w:ilvl w:val="0"/>
          <w:numId w:val="1"/>
        </w:numPr>
        <w:rPr>
          <w:rFonts w:ascii="Arial" w:hAnsi="Arial" w:cs="Arial"/>
          <w:color w:val="000000"/>
          <w:sz w:val="24"/>
          <w:szCs w:val="24"/>
          <w:lang w:val="en-US"/>
        </w:rPr>
      </w:pPr>
      <w:r>
        <w:rPr>
          <w:rFonts w:ascii="Arial" w:hAnsi="Arial" w:cs="Arial"/>
          <w:color w:val="000000"/>
          <w:sz w:val="24"/>
          <w:szCs w:val="24"/>
          <w:lang w:val="en-US"/>
        </w:rPr>
        <w:t xml:space="preserve">Implementation of all three </w:t>
      </w:r>
      <w:proofErr w:type="spellStart"/>
      <w:r>
        <w:rPr>
          <w:rFonts w:ascii="Arial" w:hAnsi="Arial" w:cs="Arial"/>
          <w:color w:val="000000"/>
          <w:sz w:val="24"/>
          <w:szCs w:val="24"/>
          <w:lang w:val="en-US"/>
        </w:rPr>
        <w:t>workstreams</w:t>
      </w:r>
      <w:proofErr w:type="spellEnd"/>
      <w:r>
        <w:rPr>
          <w:rFonts w:ascii="Arial" w:hAnsi="Arial" w:cs="Arial"/>
          <w:color w:val="000000"/>
          <w:sz w:val="24"/>
          <w:szCs w:val="24"/>
          <w:lang w:val="en-US"/>
        </w:rPr>
        <w:t xml:space="preserve"> has been successful and with the exception of three </w:t>
      </w:r>
      <w:r w:rsidRPr="00E122FD">
        <w:rPr>
          <w:rFonts w:ascii="Arial" w:hAnsi="Arial" w:cs="Arial"/>
          <w:color w:val="000000"/>
          <w:sz w:val="24"/>
          <w:szCs w:val="24"/>
          <w:lang w:val="en-US"/>
        </w:rPr>
        <w:t xml:space="preserve">on-going </w:t>
      </w:r>
      <w:r>
        <w:rPr>
          <w:rFonts w:ascii="Arial" w:hAnsi="Arial" w:cs="Arial"/>
          <w:color w:val="000000"/>
          <w:sz w:val="24"/>
          <w:szCs w:val="24"/>
          <w:lang w:val="en-US"/>
        </w:rPr>
        <w:t>type projects that will need continued implementation all projects have been</w:t>
      </w:r>
      <w:r w:rsidR="002C26AE">
        <w:rPr>
          <w:rFonts w:ascii="Arial" w:hAnsi="Arial" w:cs="Arial"/>
          <w:color w:val="000000"/>
          <w:sz w:val="24"/>
          <w:szCs w:val="24"/>
          <w:lang w:val="en-US"/>
        </w:rPr>
        <w:t xml:space="preserve"> fully completed. </w:t>
      </w:r>
      <w:r w:rsidRPr="002C26AE">
        <w:rPr>
          <w:rFonts w:ascii="Arial" w:hAnsi="Arial" w:cs="Arial"/>
          <w:color w:val="000000"/>
          <w:sz w:val="24"/>
          <w:szCs w:val="24"/>
          <w:lang w:val="en-US"/>
        </w:rPr>
        <w:t>Good progress has been achieved particularly in relation to Creative Councils, (see above) the LGA Conference Innovation Zone and the Local Councils Innovation Framework.</w:t>
      </w:r>
      <w:r w:rsidR="002C26AE">
        <w:rPr>
          <w:rFonts w:ascii="Arial" w:hAnsi="Arial" w:cs="Arial"/>
          <w:color w:val="000000"/>
          <w:sz w:val="24"/>
          <w:szCs w:val="24"/>
          <w:lang w:val="en-US"/>
        </w:rPr>
        <w:t xml:space="preserve"> </w:t>
      </w:r>
    </w:p>
    <w:p w:rsidR="002C26AE" w:rsidRDefault="002C26AE" w:rsidP="002C26AE">
      <w:pPr>
        <w:pStyle w:val="MainText"/>
        <w:ind w:left="360"/>
        <w:rPr>
          <w:rFonts w:ascii="Arial" w:hAnsi="Arial" w:cs="Arial"/>
          <w:b/>
          <w:bCs/>
          <w:color w:val="000000"/>
          <w:sz w:val="24"/>
          <w:szCs w:val="24"/>
          <w:u w:val="single"/>
          <w:lang w:val="en-US"/>
        </w:rPr>
      </w:pPr>
    </w:p>
    <w:p w:rsidR="002C26AE" w:rsidRPr="002C26AE" w:rsidRDefault="002C26AE" w:rsidP="002C26AE">
      <w:pPr>
        <w:pStyle w:val="MainText"/>
        <w:ind w:left="360"/>
        <w:rPr>
          <w:rFonts w:ascii="Arial" w:hAnsi="Arial" w:cs="Arial"/>
          <w:b/>
          <w:bCs/>
          <w:color w:val="000000"/>
          <w:sz w:val="24"/>
          <w:szCs w:val="24"/>
          <w:u w:val="single"/>
          <w:lang w:val="en-US"/>
        </w:rPr>
      </w:pPr>
      <w:r w:rsidRPr="002C26AE">
        <w:rPr>
          <w:rFonts w:ascii="Arial" w:hAnsi="Arial" w:cs="Arial"/>
          <w:b/>
          <w:bCs/>
          <w:color w:val="000000"/>
          <w:sz w:val="24"/>
          <w:szCs w:val="24"/>
          <w:u w:val="single"/>
          <w:lang w:val="en-US"/>
        </w:rPr>
        <w:lastRenderedPageBreak/>
        <w:t>LGA Conference Innovation Zone</w:t>
      </w:r>
    </w:p>
    <w:p w:rsidR="002C26AE" w:rsidRDefault="002C26AE" w:rsidP="002C26AE">
      <w:pPr>
        <w:pStyle w:val="ListParagraph"/>
        <w:rPr>
          <w:rFonts w:ascii="Arial" w:hAnsi="Arial" w:cs="Arial"/>
          <w:color w:val="000000"/>
          <w:sz w:val="24"/>
          <w:szCs w:val="24"/>
          <w:lang w:val="en-US"/>
        </w:rPr>
      </w:pPr>
    </w:p>
    <w:p w:rsid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 xml:space="preserve">Overall the Innovation Zone was a great success and showcased a variety of councils who are taking part in numerous innovation projects. Over the three days no fewer than six social innovation projects, six Future Councils, six Creative Councils, six Digital </w:t>
      </w:r>
      <w:proofErr w:type="spellStart"/>
      <w:r w:rsidRPr="002C26AE">
        <w:rPr>
          <w:rFonts w:ascii="Arial" w:hAnsi="Arial" w:cs="Arial"/>
          <w:color w:val="000000"/>
          <w:sz w:val="24"/>
          <w:szCs w:val="24"/>
          <w:lang w:val="en-US"/>
        </w:rPr>
        <w:t>Councillors</w:t>
      </w:r>
      <w:proofErr w:type="spellEnd"/>
      <w:r w:rsidRPr="002C26AE">
        <w:rPr>
          <w:rFonts w:ascii="Arial" w:hAnsi="Arial" w:cs="Arial"/>
          <w:color w:val="000000"/>
          <w:sz w:val="24"/>
          <w:szCs w:val="24"/>
          <w:lang w:val="en-US"/>
        </w:rPr>
        <w:t>, six technology led Council projects and six award winning Innovation Councils used the space in each of their own inevitably creative ways to stimulate interested delegates. See Appendix A for details.</w:t>
      </w: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ind w:firstLine="360"/>
        <w:rPr>
          <w:rFonts w:ascii="Arial" w:hAnsi="Arial" w:cs="Arial"/>
          <w:b/>
          <w:bCs/>
          <w:color w:val="000000"/>
          <w:sz w:val="24"/>
          <w:szCs w:val="24"/>
          <w:u w:val="single"/>
          <w:lang w:val="en-US"/>
        </w:rPr>
      </w:pPr>
      <w:r w:rsidRPr="002C26AE">
        <w:rPr>
          <w:rFonts w:ascii="Arial" w:hAnsi="Arial" w:cs="Arial"/>
          <w:b/>
          <w:bCs/>
          <w:color w:val="000000"/>
          <w:sz w:val="24"/>
          <w:szCs w:val="24"/>
          <w:u w:val="single"/>
          <w:lang w:val="en-US"/>
        </w:rPr>
        <w:t xml:space="preserve">Local Councils Innovation Framework </w:t>
      </w:r>
    </w:p>
    <w:p w:rsid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 xml:space="preserve">At the meeting on 15th January the </w:t>
      </w:r>
      <w:r w:rsidR="00BC5282">
        <w:rPr>
          <w:rFonts w:ascii="Arial" w:hAnsi="Arial" w:cs="Arial"/>
          <w:color w:val="000000"/>
          <w:sz w:val="24"/>
          <w:szCs w:val="24"/>
          <w:lang w:val="en-US"/>
        </w:rPr>
        <w:t xml:space="preserve">LGA IIB </w:t>
      </w:r>
      <w:bookmarkStart w:id="0" w:name="_GoBack"/>
      <w:bookmarkEnd w:id="0"/>
      <w:r w:rsidRPr="002C26AE">
        <w:rPr>
          <w:rFonts w:ascii="Arial" w:hAnsi="Arial" w:cs="Arial"/>
          <w:color w:val="000000"/>
          <w:sz w:val="24"/>
          <w:szCs w:val="24"/>
          <w:lang w:val="en-US"/>
        </w:rPr>
        <w:t xml:space="preserve">Board were updated on the development of a ‘Local Councils’ Innovation Framework’ as part of the Accelerating Innovation in Local Government Research Project and the work taking place in two councils (Surrey CC and </w:t>
      </w:r>
      <w:proofErr w:type="spellStart"/>
      <w:r w:rsidRPr="002C26AE">
        <w:rPr>
          <w:rFonts w:ascii="Arial" w:hAnsi="Arial" w:cs="Arial"/>
          <w:color w:val="000000"/>
          <w:sz w:val="24"/>
          <w:szCs w:val="24"/>
          <w:lang w:val="en-US"/>
        </w:rPr>
        <w:t>Sandwell</w:t>
      </w:r>
      <w:proofErr w:type="spellEnd"/>
      <w:r w:rsidRPr="002C26AE">
        <w:rPr>
          <w:rFonts w:ascii="Arial" w:hAnsi="Arial" w:cs="Arial"/>
          <w:color w:val="000000"/>
          <w:sz w:val="24"/>
          <w:szCs w:val="24"/>
          <w:lang w:val="en-US"/>
        </w:rPr>
        <w:t xml:space="preserve"> MBC) who had either adapted the framework or used similar approaches. Presentations were made by Joan Munro on the ‘Local Councils’ Innovation Framework’ and Cllr Denise Le Gall, Cabinet Member, Surrey County Council on their ‘Achieving systematic innovation framework’.</w:t>
      </w:r>
    </w:p>
    <w:p w:rsidR="002C26AE" w:rsidRDefault="002C26AE" w:rsidP="002C26AE">
      <w:pPr>
        <w:pStyle w:val="Default"/>
        <w:ind w:left="720"/>
        <w:rPr>
          <w:lang w:val="en-US" w:eastAsia="ar-SA"/>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Arising from discussions was a request from members that the Local Councils Innovation Framework be strengthened by interviewing a number of council members from across the country for their input into how they best encourage innovation activity within their council.</w:t>
      </w:r>
    </w:p>
    <w:p w:rsidR="002C26AE" w:rsidRP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A series of twelve such interviews with an agreed set of challenging questions was arranged. The research found that in councils achieving more innovations the Leaders:</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Agree clear, long-term ambitions and priorities for innovation, that reflect residents’ concerns;</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Earmark resources to achieve these ambitions;</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 xml:space="preserve">Create the </w:t>
      </w:r>
      <w:proofErr w:type="spellStart"/>
      <w:r w:rsidRPr="00AE120F">
        <w:rPr>
          <w:rFonts w:ascii="Arial" w:hAnsi="Arial" w:cs="Arial"/>
          <w:color w:val="000000"/>
          <w:sz w:val="24"/>
          <w:szCs w:val="24"/>
          <w:lang w:val="en-US"/>
        </w:rPr>
        <w:t>organisational</w:t>
      </w:r>
      <w:proofErr w:type="spellEnd"/>
      <w:r w:rsidRPr="00AE120F">
        <w:rPr>
          <w:rFonts w:ascii="Arial" w:hAnsi="Arial" w:cs="Arial"/>
          <w:color w:val="000000"/>
          <w:sz w:val="24"/>
          <w:szCs w:val="24"/>
          <w:lang w:val="en-US"/>
        </w:rPr>
        <w:t xml:space="preserve"> climate for innovation (including allowing calculated risk taking and tolerating intelligent failures);</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Build a bold, united leadership approach to innovation;</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 xml:space="preserve">Convincingly communicate the reasons for innovations (particularly to residents and employees);  </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Involve key stakeholders in developing innovations (such as residents, employ</w:t>
      </w:r>
      <w:r>
        <w:rPr>
          <w:rFonts w:ascii="Arial" w:hAnsi="Arial" w:cs="Arial"/>
          <w:color w:val="000000"/>
          <w:sz w:val="24"/>
          <w:szCs w:val="24"/>
          <w:lang w:val="en-US"/>
        </w:rPr>
        <w:t>ees, businesses and partners); and</w:t>
      </w:r>
    </w:p>
    <w:p w:rsidR="002C26AE" w:rsidRPr="00AE120F" w:rsidRDefault="002C26AE" w:rsidP="002C26AE">
      <w:pPr>
        <w:pStyle w:val="MainText"/>
        <w:numPr>
          <w:ilvl w:val="0"/>
          <w:numId w:val="13"/>
        </w:numPr>
        <w:rPr>
          <w:rFonts w:ascii="Arial" w:hAnsi="Arial" w:cs="Arial"/>
          <w:color w:val="000000"/>
          <w:sz w:val="24"/>
          <w:szCs w:val="24"/>
          <w:lang w:val="en-US"/>
        </w:rPr>
      </w:pPr>
      <w:r w:rsidRPr="00AE120F">
        <w:rPr>
          <w:rFonts w:ascii="Arial" w:hAnsi="Arial" w:cs="Arial"/>
          <w:color w:val="000000"/>
          <w:sz w:val="24"/>
          <w:szCs w:val="24"/>
          <w:lang w:val="en-US"/>
        </w:rPr>
        <w:t xml:space="preserve">Persist, despite many barriers, until innovations are achieved. </w:t>
      </w:r>
    </w:p>
    <w:p w:rsidR="002C26AE" w:rsidRP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lastRenderedPageBreak/>
        <w:t xml:space="preserve">Many of the innovations being achieved were ideas adapted from elsewhere, with the most innovative councils proactively looking for fresh ideas, externally and internally. </w:t>
      </w:r>
    </w:p>
    <w:p w:rsidR="002C26AE" w:rsidRP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There appeared to be scope for Council Leaders to encourage more innovations. For example, many Council Leaders were doing some of the things that foster innovation, but more could have taken a comprehensive strategic approach to innovation</w:t>
      </w:r>
      <w:proofErr w:type="gramStart"/>
      <w:r w:rsidRPr="002C26AE">
        <w:rPr>
          <w:rFonts w:ascii="Arial" w:hAnsi="Arial" w:cs="Arial"/>
          <w:color w:val="000000"/>
          <w:sz w:val="24"/>
          <w:szCs w:val="24"/>
          <w:lang w:val="en-US"/>
        </w:rPr>
        <w:t>;  more</w:t>
      </w:r>
      <w:proofErr w:type="gramEnd"/>
      <w:r w:rsidRPr="002C26AE">
        <w:rPr>
          <w:rFonts w:ascii="Arial" w:hAnsi="Arial" w:cs="Arial"/>
          <w:color w:val="000000"/>
          <w:sz w:val="24"/>
          <w:szCs w:val="24"/>
          <w:lang w:val="en-US"/>
        </w:rPr>
        <w:t xml:space="preserve"> could have identified their key priority areas for innovation and focused their efforts on innovation in the biggest, high spending service areas.     </w:t>
      </w:r>
    </w:p>
    <w:p w:rsidR="002C26AE" w:rsidRP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 xml:space="preserve">The conclusions from the new research support and complement the findings from previous research the Project had undertaken on innovation, with chief executives and with frontline employees. </w:t>
      </w:r>
    </w:p>
    <w:p w:rsidR="002C26AE" w:rsidRPr="002C26AE" w:rsidRDefault="002C26AE" w:rsidP="002C26AE">
      <w:pPr>
        <w:pStyle w:val="MainText"/>
        <w:ind w:left="720"/>
        <w:rPr>
          <w:rFonts w:ascii="Arial" w:hAnsi="Arial" w:cs="Arial"/>
          <w:color w:val="000000"/>
          <w:sz w:val="24"/>
          <w:szCs w:val="24"/>
          <w:lang w:val="en-US"/>
        </w:rPr>
      </w:pPr>
      <w:r w:rsidRPr="002C26AE">
        <w:rPr>
          <w:rFonts w:ascii="Arial" w:hAnsi="Arial" w:cs="Arial"/>
          <w:color w:val="000000"/>
          <w:sz w:val="24"/>
          <w:szCs w:val="24"/>
          <w:lang w:val="en-US"/>
        </w:rPr>
        <w:t xml:space="preserve">   </w:t>
      </w: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 xml:space="preserve">The research findings were presented at the LGA Conference Innovation Zone chaired by Cllr Peter Fleming as Chair of the Improvement and Innovation Board.  Three members who had been interviewed as part of the research discussed what they are doing to encourage more innovations in their councils. These were Cllr Martin </w:t>
      </w:r>
      <w:proofErr w:type="spellStart"/>
      <w:r w:rsidRPr="002C26AE">
        <w:rPr>
          <w:rFonts w:ascii="Arial" w:hAnsi="Arial" w:cs="Arial"/>
          <w:color w:val="000000"/>
          <w:sz w:val="24"/>
          <w:szCs w:val="24"/>
          <w:lang w:val="en-US"/>
        </w:rPr>
        <w:t>Tett</w:t>
      </w:r>
      <w:proofErr w:type="spellEnd"/>
      <w:r w:rsidRPr="002C26AE">
        <w:rPr>
          <w:rFonts w:ascii="Arial" w:hAnsi="Arial" w:cs="Arial"/>
          <w:color w:val="000000"/>
          <w:sz w:val="24"/>
          <w:szCs w:val="24"/>
          <w:lang w:val="en-US"/>
        </w:rPr>
        <w:t xml:space="preserve">, Leader of Buckinghamshire County Council, Cllr Michael White, Leader of </w:t>
      </w:r>
      <w:proofErr w:type="spellStart"/>
      <w:r w:rsidRPr="002C26AE">
        <w:rPr>
          <w:rFonts w:ascii="Arial" w:hAnsi="Arial" w:cs="Arial"/>
          <w:color w:val="000000"/>
          <w:sz w:val="24"/>
          <w:szCs w:val="24"/>
          <w:lang w:val="en-US"/>
        </w:rPr>
        <w:t>Havering</w:t>
      </w:r>
      <w:proofErr w:type="spellEnd"/>
      <w:r w:rsidRPr="002C26AE">
        <w:rPr>
          <w:rFonts w:ascii="Arial" w:hAnsi="Arial" w:cs="Arial"/>
          <w:color w:val="000000"/>
          <w:sz w:val="24"/>
          <w:szCs w:val="24"/>
          <w:lang w:val="en-US"/>
        </w:rPr>
        <w:t xml:space="preserve"> Council and Cllr James Alexander, Leader City of York Council.   </w:t>
      </w:r>
    </w:p>
    <w:p w:rsidR="002C26AE" w:rsidRPr="002C26AE" w:rsidRDefault="002C26AE" w:rsidP="002C26AE">
      <w:pPr>
        <w:pStyle w:val="MainText"/>
        <w:ind w:left="720"/>
        <w:rPr>
          <w:rFonts w:ascii="Arial" w:hAnsi="Arial" w:cs="Arial"/>
          <w:color w:val="000000"/>
          <w:sz w:val="24"/>
          <w:szCs w:val="24"/>
          <w:lang w:val="en-US"/>
        </w:rPr>
      </w:pPr>
    </w:p>
    <w:p w:rsidR="002C26AE" w:rsidRPr="002C26AE" w:rsidRDefault="002C26AE" w:rsidP="002C26AE">
      <w:pPr>
        <w:pStyle w:val="MainText"/>
        <w:numPr>
          <w:ilvl w:val="0"/>
          <w:numId w:val="1"/>
        </w:numPr>
        <w:rPr>
          <w:rFonts w:ascii="Arial" w:hAnsi="Arial" w:cs="Arial"/>
          <w:color w:val="000000"/>
          <w:sz w:val="24"/>
          <w:szCs w:val="24"/>
          <w:lang w:val="en-US"/>
        </w:rPr>
      </w:pPr>
      <w:r w:rsidRPr="002C26AE">
        <w:rPr>
          <w:rFonts w:ascii="Arial" w:hAnsi="Arial" w:cs="Arial"/>
          <w:color w:val="000000"/>
          <w:sz w:val="24"/>
          <w:szCs w:val="24"/>
          <w:lang w:val="en-US"/>
        </w:rPr>
        <w:t xml:space="preserve">The session officially launched the  ‘Council Leaders’ Key Action for Innovation’, a checklist council leaders can use to review whether there is more they might do to encourage innovation to flourish in their councils. </w:t>
      </w:r>
      <w:r>
        <w:rPr>
          <w:rFonts w:ascii="Arial" w:hAnsi="Arial" w:cs="Arial"/>
          <w:color w:val="000000"/>
          <w:sz w:val="24"/>
          <w:szCs w:val="24"/>
          <w:lang w:val="en-US"/>
        </w:rPr>
        <w:t xml:space="preserve">     See attached </w:t>
      </w:r>
      <w:proofErr w:type="spellStart"/>
      <w:r>
        <w:rPr>
          <w:rFonts w:ascii="Arial" w:hAnsi="Arial" w:cs="Arial"/>
          <w:color w:val="000000"/>
          <w:sz w:val="24"/>
          <w:szCs w:val="24"/>
          <w:lang w:val="en-US"/>
        </w:rPr>
        <w:t>Pdf</w:t>
      </w:r>
      <w:proofErr w:type="spellEnd"/>
      <w:r>
        <w:rPr>
          <w:rFonts w:ascii="Arial" w:hAnsi="Arial" w:cs="Arial"/>
          <w:color w:val="000000"/>
          <w:sz w:val="24"/>
          <w:szCs w:val="24"/>
          <w:lang w:val="en-US"/>
        </w:rPr>
        <w:t xml:space="preserve"> </w:t>
      </w:r>
      <w:r w:rsidRPr="002C26AE">
        <w:rPr>
          <w:rFonts w:ascii="Arial" w:hAnsi="Arial" w:cs="Arial"/>
          <w:color w:val="000000"/>
          <w:sz w:val="24"/>
          <w:szCs w:val="24"/>
          <w:lang w:val="en-US"/>
        </w:rPr>
        <w:t xml:space="preserve">for details.   </w:t>
      </w: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2C26AE" w:rsidRDefault="002C26AE" w:rsidP="002C26AE">
      <w:pPr>
        <w:pStyle w:val="MainText"/>
        <w:ind w:left="720"/>
        <w:rPr>
          <w:rFonts w:ascii="Arial" w:hAnsi="Arial" w:cs="Arial"/>
          <w:color w:val="000000"/>
          <w:sz w:val="24"/>
          <w:szCs w:val="24"/>
          <w:lang w:val="en-US"/>
        </w:rPr>
      </w:pPr>
    </w:p>
    <w:p w:rsidR="00AD08FC" w:rsidRPr="00704E5F" w:rsidRDefault="00AD08FC" w:rsidP="00AD08FC">
      <w:pPr>
        <w:pStyle w:val="MainText"/>
        <w:rPr>
          <w:rFonts w:ascii="Arial" w:hAnsi="Arial" w:cs="Arial"/>
          <w:b/>
          <w:color w:val="000000"/>
          <w:sz w:val="24"/>
          <w:szCs w:val="24"/>
          <w:u w:val="single"/>
          <w:lang w:val="en-US"/>
        </w:rPr>
      </w:pPr>
      <w:r w:rsidRPr="00704E5F">
        <w:rPr>
          <w:rFonts w:ascii="Arial" w:hAnsi="Arial" w:cs="Arial"/>
          <w:b/>
          <w:bCs/>
          <w:color w:val="000000"/>
          <w:sz w:val="24"/>
          <w:szCs w:val="24"/>
          <w:u w:val="single"/>
          <w:lang w:val="en-US"/>
        </w:rPr>
        <w:lastRenderedPageBreak/>
        <w:t xml:space="preserve">Appendix A – Innovation </w:t>
      </w:r>
      <w:proofErr w:type="spellStart"/>
      <w:r w:rsidRPr="00704E5F">
        <w:rPr>
          <w:rFonts w:ascii="Arial" w:hAnsi="Arial" w:cs="Arial"/>
          <w:b/>
          <w:bCs/>
          <w:color w:val="000000"/>
          <w:sz w:val="24"/>
          <w:szCs w:val="24"/>
          <w:u w:val="single"/>
          <w:lang w:val="en-US"/>
        </w:rPr>
        <w:t>Programme</w:t>
      </w:r>
      <w:proofErr w:type="spellEnd"/>
    </w:p>
    <w:p w:rsidR="00AD08FC" w:rsidRDefault="00AD08FC" w:rsidP="00AD08FC">
      <w:pPr>
        <w:pStyle w:val="MainText"/>
        <w:rPr>
          <w:rFonts w:ascii="Arial" w:hAnsi="Arial" w:cs="Arial"/>
          <w:b/>
          <w:color w:val="000000"/>
          <w:sz w:val="24"/>
          <w:szCs w:val="24"/>
          <w:lang w:val="en-US"/>
        </w:rPr>
      </w:pPr>
    </w:p>
    <w:p w:rsidR="00AD08FC" w:rsidRPr="00395BB4" w:rsidRDefault="00AD08FC" w:rsidP="00AD08FC">
      <w:pPr>
        <w:pStyle w:val="MainText"/>
        <w:ind w:firstLine="360"/>
        <w:rPr>
          <w:rFonts w:ascii="Arial" w:hAnsi="Arial" w:cs="Arial"/>
          <w:b/>
          <w:color w:val="000000"/>
          <w:sz w:val="24"/>
          <w:szCs w:val="24"/>
          <w:u w:val="single"/>
          <w:lang w:val="en-US"/>
        </w:rPr>
      </w:pPr>
      <w:r w:rsidRPr="00395BB4">
        <w:rPr>
          <w:rFonts w:ascii="Arial" w:hAnsi="Arial" w:cs="Arial"/>
          <w:b/>
          <w:color w:val="000000"/>
          <w:sz w:val="24"/>
          <w:szCs w:val="24"/>
          <w:u w:val="single"/>
          <w:lang w:val="en-US"/>
        </w:rPr>
        <w:t>PROGRAMME DEVELOPMENT</w:t>
      </w:r>
    </w:p>
    <w:p w:rsidR="00AD08FC" w:rsidRDefault="00AD08FC" w:rsidP="00AD08FC">
      <w:pPr>
        <w:ind w:firstLine="360"/>
        <w:rPr>
          <w:rFonts w:ascii="Arial" w:hAnsi="Arial" w:cs="Arial"/>
          <w:b/>
          <w:color w:val="000000"/>
          <w:sz w:val="24"/>
          <w:szCs w:val="24"/>
          <w:lang w:val="en-US"/>
        </w:rPr>
      </w:pPr>
    </w:p>
    <w:p w:rsidR="00AD08FC" w:rsidRPr="00534A4A" w:rsidRDefault="00AD08FC" w:rsidP="00AD08FC">
      <w:pPr>
        <w:ind w:firstLine="360"/>
        <w:rPr>
          <w:rFonts w:ascii="Arial" w:hAnsi="Arial" w:cs="Arial"/>
          <w:b/>
          <w:color w:val="000000"/>
          <w:sz w:val="24"/>
          <w:szCs w:val="24"/>
          <w:lang w:val="en-US"/>
        </w:rPr>
      </w:pPr>
      <w:proofErr w:type="spellStart"/>
      <w:r w:rsidRPr="00534A4A">
        <w:rPr>
          <w:rFonts w:ascii="Arial" w:hAnsi="Arial" w:cs="Arial"/>
          <w:b/>
          <w:color w:val="000000"/>
          <w:sz w:val="24"/>
          <w:szCs w:val="24"/>
          <w:lang w:val="en-US"/>
        </w:rPr>
        <w:t>Programme</w:t>
      </w:r>
      <w:proofErr w:type="spellEnd"/>
      <w:r w:rsidRPr="00534A4A">
        <w:rPr>
          <w:rFonts w:ascii="Arial" w:hAnsi="Arial" w:cs="Arial"/>
          <w:b/>
          <w:color w:val="000000"/>
          <w:sz w:val="24"/>
          <w:szCs w:val="24"/>
          <w:lang w:val="en-US"/>
        </w:rPr>
        <w:t xml:space="preserve"> Sponsorship </w:t>
      </w:r>
    </w:p>
    <w:p w:rsidR="00AD08FC" w:rsidRDefault="00AD08FC" w:rsidP="00AD08FC">
      <w:pPr>
        <w:pStyle w:val="MainText"/>
        <w:ind w:left="927"/>
        <w:rPr>
          <w:rFonts w:ascii="Arial" w:hAnsi="Arial" w:cs="Arial"/>
          <w:color w:val="000000"/>
          <w:sz w:val="24"/>
          <w:szCs w:val="24"/>
          <w:lang w:val="en-US"/>
        </w:rPr>
      </w:pPr>
    </w:p>
    <w:p w:rsidR="00AD08FC" w:rsidRPr="00BA1C02"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S</w:t>
      </w:r>
      <w:r w:rsidRPr="00921D29">
        <w:rPr>
          <w:rFonts w:ascii="Arial" w:hAnsi="Arial" w:cs="Arial"/>
          <w:color w:val="000000"/>
          <w:sz w:val="24"/>
          <w:szCs w:val="24"/>
          <w:lang w:val="en-US"/>
        </w:rPr>
        <w:t xml:space="preserve">trategic oversight across the </w:t>
      </w:r>
      <w:proofErr w:type="spellStart"/>
      <w:r>
        <w:rPr>
          <w:rFonts w:ascii="Arial" w:hAnsi="Arial" w:cs="Arial"/>
          <w:color w:val="000000"/>
          <w:sz w:val="24"/>
          <w:szCs w:val="24"/>
          <w:lang w:val="en-US"/>
        </w:rPr>
        <w:t>p</w:t>
      </w:r>
      <w:r w:rsidRPr="00921D29">
        <w:rPr>
          <w:rFonts w:ascii="Arial" w:hAnsi="Arial" w:cs="Arial"/>
          <w:color w:val="000000"/>
          <w:sz w:val="24"/>
          <w:szCs w:val="24"/>
          <w:lang w:val="en-US"/>
        </w:rPr>
        <w:t>rogramme</w:t>
      </w:r>
      <w:proofErr w:type="spellEnd"/>
      <w:r>
        <w:rPr>
          <w:rFonts w:ascii="Arial" w:hAnsi="Arial" w:cs="Arial"/>
          <w:color w:val="000000"/>
          <w:sz w:val="24"/>
          <w:szCs w:val="24"/>
          <w:lang w:val="en-US"/>
        </w:rPr>
        <w:t xml:space="preserve"> and approve changes to its </w:t>
      </w:r>
      <w:r w:rsidRPr="00BA1C02">
        <w:rPr>
          <w:rFonts w:ascii="Arial" w:hAnsi="Arial" w:cs="Arial"/>
          <w:color w:val="000000"/>
          <w:sz w:val="24"/>
          <w:szCs w:val="24"/>
          <w:lang w:val="en-US"/>
        </w:rPr>
        <w:t>scope</w:t>
      </w:r>
    </w:p>
    <w:p w:rsidR="00AD08FC" w:rsidRPr="00921D29" w:rsidRDefault="00AD08FC" w:rsidP="00AD08FC">
      <w:pPr>
        <w:pStyle w:val="MainText"/>
        <w:numPr>
          <w:ilvl w:val="0"/>
          <w:numId w:val="8"/>
        </w:numPr>
        <w:rPr>
          <w:rFonts w:ascii="Arial" w:hAnsi="Arial" w:cs="Arial"/>
          <w:color w:val="000000"/>
          <w:sz w:val="24"/>
          <w:szCs w:val="24"/>
          <w:lang w:val="en-US"/>
        </w:rPr>
      </w:pPr>
      <w:r w:rsidRPr="00921D29">
        <w:rPr>
          <w:rFonts w:ascii="Arial" w:hAnsi="Arial" w:cs="Arial"/>
          <w:color w:val="000000"/>
          <w:sz w:val="24"/>
          <w:szCs w:val="24"/>
          <w:lang w:val="en-US"/>
        </w:rPr>
        <w:t>Commit (or source from elsewhere) project resources</w:t>
      </w:r>
    </w:p>
    <w:p w:rsidR="00AD08FC" w:rsidRPr="00921D29" w:rsidRDefault="00AD08FC" w:rsidP="00AD08FC">
      <w:pPr>
        <w:pStyle w:val="MainText"/>
        <w:numPr>
          <w:ilvl w:val="0"/>
          <w:numId w:val="8"/>
        </w:numPr>
        <w:rPr>
          <w:rFonts w:ascii="Arial" w:hAnsi="Arial" w:cs="Arial"/>
          <w:color w:val="000000"/>
          <w:sz w:val="24"/>
          <w:szCs w:val="24"/>
          <w:lang w:val="en-US"/>
        </w:rPr>
      </w:pPr>
      <w:r w:rsidRPr="00921D29">
        <w:rPr>
          <w:rFonts w:ascii="Arial" w:hAnsi="Arial" w:cs="Arial"/>
          <w:color w:val="000000"/>
          <w:sz w:val="24"/>
          <w:szCs w:val="24"/>
          <w:lang w:val="en-US"/>
        </w:rPr>
        <w:t xml:space="preserve">Resolve issues and risks which have been escalated by </w:t>
      </w:r>
      <w:r>
        <w:rPr>
          <w:rFonts w:ascii="Arial" w:hAnsi="Arial" w:cs="Arial"/>
          <w:color w:val="000000"/>
          <w:sz w:val="24"/>
          <w:szCs w:val="24"/>
          <w:lang w:val="en-US"/>
        </w:rPr>
        <w:t>p</w:t>
      </w:r>
      <w:r w:rsidRPr="00921D29">
        <w:rPr>
          <w:rFonts w:ascii="Arial" w:hAnsi="Arial" w:cs="Arial"/>
          <w:color w:val="000000"/>
          <w:sz w:val="24"/>
          <w:szCs w:val="24"/>
          <w:lang w:val="en-US"/>
        </w:rPr>
        <w:t xml:space="preserve">roject </w:t>
      </w:r>
      <w:r>
        <w:rPr>
          <w:rFonts w:ascii="Arial" w:hAnsi="Arial" w:cs="Arial"/>
          <w:color w:val="000000"/>
          <w:sz w:val="24"/>
          <w:szCs w:val="24"/>
          <w:lang w:val="en-US"/>
        </w:rPr>
        <w:t>l</w:t>
      </w:r>
      <w:r w:rsidRPr="00921D29">
        <w:rPr>
          <w:rFonts w:ascii="Arial" w:hAnsi="Arial" w:cs="Arial"/>
          <w:color w:val="000000"/>
          <w:sz w:val="24"/>
          <w:szCs w:val="24"/>
          <w:lang w:val="en-US"/>
        </w:rPr>
        <w:t>eaders</w:t>
      </w:r>
    </w:p>
    <w:p w:rsidR="00AD08FC" w:rsidRPr="00921D29"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Strategic i</w:t>
      </w:r>
      <w:r w:rsidRPr="00921D29">
        <w:rPr>
          <w:rFonts w:ascii="Arial" w:hAnsi="Arial" w:cs="Arial"/>
          <w:color w:val="000000"/>
          <w:sz w:val="24"/>
          <w:szCs w:val="24"/>
          <w:lang w:val="en-US"/>
        </w:rPr>
        <w:t xml:space="preserve">nvolvement with NESTA </w:t>
      </w:r>
      <w:r>
        <w:rPr>
          <w:rFonts w:ascii="Arial" w:hAnsi="Arial" w:cs="Arial"/>
          <w:color w:val="000000"/>
          <w:sz w:val="24"/>
          <w:szCs w:val="24"/>
          <w:lang w:val="en-US"/>
        </w:rPr>
        <w:t xml:space="preserve">and </w:t>
      </w:r>
      <w:r w:rsidRPr="00921D29">
        <w:rPr>
          <w:rFonts w:ascii="Arial" w:hAnsi="Arial" w:cs="Arial"/>
          <w:color w:val="000000"/>
          <w:sz w:val="24"/>
          <w:szCs w:val="24"/>
          <w:lang w:val="en-US"/>
        </w:rPr>
        <w:t>other ‘</w:t>
      </w:r>
      <w:r>
        <w:rPr>
          <w:rFonts w:ascii="Arial" w:hAnsi="Arial" w:cs="Arial"/>
          <w:color w:val="000000"/>
          <w:sz w:val="24"/>
          <w:szCs w:val="24"/>
          <w:lang w:val="en-US"/>
        </w:rPr>
        <w:t>i</w:t>
      </w:r>
      <w:r w:rsidRPr="00921D29">
        <w:rPr>
          <w:rFonts w:ascii="Arial" w:hAnsi="Arial" w:cs="Arial"/>
          <w:color w:val="000000"/>
          <w:sz w:val="24"/>
          <w:szCs w:val="24"/>
          <w:lang w:val="en-US"/>
        </w:rPr>
        <w:t xml:space="preserve">nnovation </w:t>
      </w:r>
      <w:proofErr w:type="spellStart"/>
      <w:r>
        <w:rPr>
          <w:rFonts w:ascii="Arial" w:hAnsi="Arial" w:cs="Arial"/>
          <w:color w:val="000000"/>
          <w:sz w:val="24"/>
          <w:szCs w:val="24"/>
          <w:lang w:val="en-US"/>
        </w:rPr>
        <w:t>organisations’</w:t>
      </w:r>
      <w:proofErr w:type="spellEnd"/>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Report ‘innovation items’ </w:t>
      </w:r>
      <w:r w:rsidRPr="00921D29">
        <w:rPr>
          <w:rFonts w:ascii="Arial" w:hAnsi="Arial" w:cs="Arial"/>
          <w:color w:val="000000"/>
          <w:sz w:val="24"/>
          <w:szCs w:val="24"/>
          <w:lang w:val="en-US"/>
        </w:rPr>
        <w:t>to Improv</w:t>
      </w:r>
      <w:r>
        <w:rPr>
          <w:rFonts w:ascii="Arial" w:hAnsi="Arial" w:cs="Arial"/>
          <w:color w:val="000000"/>
          <w:sz w:val="24"/>
          <w:szCs w:val="24"/>
          <w:lang w:val="en-US"/>
        </w:rPr>
        <w:t>ement and Innovation Board</w:t>
      </w:r>
    </w:p>
    <w:p w:rsidR="00AD08FC" w:rsidRDefault="00AD08FC" w:rsidP="00AD08FC">
      <w:pPr>
        <w:pStyle w:val="MainText"/>
        <w:ind w:left="360"/>
        <w:rPr>
          <w:rFonts w:ascii="Arial" w:hAnsi="Arial" w:cs="Arial"/>
          <w:color w:val="000000"/>
          <w:sz w:val="24"/>
          <w:szCs w:val="24"/>
          <w:lang w:val="en-US"/>
        </w:rPr>
      </w:pPr>
    </w:p>
    <w:p w:rsidR="00AD08FC" w:rsidRPr="006A7D00" w:rsidRDefault="00AD08FC" w:rsidP="00AD08FC">
      <w:pPr>
        <w:pStyle w:val="MainText"/>
        <w:ind w:left="360"/>
        <w:rPr>
          <w:rFonts w:ascii="Arial" w:hAnsi="Arial" w:cs="Arial"/>
          <w:b/>
          <w:color w:val="000000"/>
          <w:sz w:val="24"/>
          <w:szCs w:val="24"/>
          <w:lang w:val="en-US"/>
        </w:rPr>
      </w:pPr>
      <w:proofErr w:type="spellStart"/>
      <w:r w:rsidRPr="006A7D00">
        <w:rPr>
          <w:rFonts w:ascii="Arial" w:hAnsi="Arial" w:cs="Arial"/>
          <w:b/>
          <w:color w:val="000000"/>
          <w:sz w:val="24"/>
          <w:szCs w:val="24"/>
          <w:lang w:val="en-US"/>
        </w:rPr>
        <w:t>Programme</w:t>
      </w:r>
      <w:proofErr w:type="spellEnd"/>
      <w:r w:rsidRPr="006A7D00">
        <w:rPr>
          <w:rFonts w:ascii="Arial" w:hAnsi="Arial" w:cs="Arial"/>
          <w:b/>
          <w:color w:val="000000"/>
          <w:sz w:val="24"/>
          <w:szCs w:val="24"/>
          <w:lang w:val="en-US"/>
        </w:rPr>
        <w:t xml:space="preserve"> Management</w:t>
      </w:r>
    </w:p>
    <w:p w:rsidR="00AD08FC" w:rsidRDefault="00AD08FC" w:rsidP="00AD08FC">
      <w:pPr>
        <w:pStyle w:val="MainText"/>
        <w:ind w:left="927"/>
        <w:rPr>
          <w:rFonts w:ascii="Arial" w:hAnsi="Arial" w:cs="Arial"/>
          <w:color w:val="000000"/>
          <w:sz w:val="24"/>
          <w:szCs w:val="24"/>
          <w:lang w:val="en-US"/>
        </w:rPr>
      </w:pPr>
    </w:p>
    <w:p w:rsidR="00AD08FC" w:rsidRPr="00EC5C9E" w:rsidRDefault="00AD08FC" w:rsidP="00AD08FC">
      <w:pPr>
        <w:pStyle w:val="MainText"/>
        <w:numPr>
          <w:ilvl w:val="0"/>
          <w:numId w:val="8"/>
        </w:numPr>
        <w:rPr>
          <w:rFonts w:ascii="Arial" w:hAnsi="Arial" w:cs="Arial"/>
          <w:color w:val="000000"/>
          <w:sz w:val="24"/>
          <w:szCs w:val="24"/>
          <w:lang w:val="en-US"/>
        </w:rPr>
      </w:pPr>
      <w:r w:rsidRPr="00EC5C9E">
        <w:rPr>
          <w:rFonts w:ascii="Arial" w:hAnsi="Arial" w:cs="Arial"/>
          <w:color w:val="000000"/>
          <w:sz w:val="24"/>
          <w:szCs w:val="24"/>
          <w:lang w:val="en-US"/>
        </w:rPr>
        <w:t>Mai</w:t>
      </w:r>
      <w:r>
        <w:rPr>
          <w:rFonts w:ascii="Arial" w:hAnsi="Arial" w:cs="Arial"/>
          <w:color w:val="000000"/>
          <w:sz w:val="24"/>
          <w:szCs w:val="24"/>
          <w:lang w:val="en-US"/>
        </w:rPr>
        <w:t xml:space="preserve">ntain good communication within LGA </w:t>
      </w:r>
      <w:r w:rsidRPr="00EC5C9E">
        <w:rPr>
          <w:rFonts w:ascii="Arial" w:hAnsi="Arial" w:cs="Arial"/>
          <w:color w:val="000000"/>
          <w:sz w:val="24"/>
          <w:szCs w:val="24"/>
          <w:lang w:val="en-US"/>
        </w:rPr>
        <w:t xml:space="preserve">and </w:t>
      </w:r>
      <w:r>
        <w:rPr>
          <w:rFonts w:ascii="Arial" w:hAnsi="Arial" w:cs="Arial"/>
          <w:color w:val="000000"/>
          <w:sz w:val="24"/>
          <w:szCs w:val="24"/>
          <w:lang w:val="en-US"/>
        </w:rPr>
        <w:t>with external partners, particularly</w:t>
      </w:r>
      <w:r w:rsidRPr="00EC5C9E">
        <w:rPr>
          <w:rFonts w:ascii="Arial" w:hAnsi="Arial" w:cs="Arial"/>
          <w:color w:val="000000"/>
          <w:sz w:val="24"/>
          <w:szCs w:val="24"/>
          <w:lang w:val="en-US"/>
        </w:rPr>
        <w:t xml:space="preserve"> NESTA and Creative Councils</w:t>
      </w:r>
      <w:r>
        <w:rPr>
          <w:rFonts w:ascii="Arial" w:hAnsi="Arial" w:cs="Arial"/>
          <w:color w:val="000000"/>
          <w:sz w:val="24"/>
          <w:szCs w:val="24"/>
          <w:lang w:val="en-US"/>
        </w:rPr>
        <w:t>,</w:t>
      </w:r>
      <w:r w:rsidRPr="00BA1C02">
        <w:rPr>
          <w:rFonts w:ascii="Arial" w:hAnsi="Arial" w:cs="Arial"/>
          <w:color w:val="000000"/>
          <w:sz w:val="24"/>
          <w:szCs w:val="24"/>
          <w:lang w:val="en-US"/>
        </w:rPr>
        <w:t xml:space="preserve"> </w:t>
      </w:r>
      <w:r>
        <w:rPr>
          <w:rFonts w:ascii="Arial" w:hAnsi="Arial" w:cs="Arial"/>
          <w:color w:val="000000"/>
          <w:sz w:val="24"/>
          <w:szCs w:val="24"/>
          <w:lang w:val="en-US"/>
        </w:rPr>
        <w:t xml:space="preserve">on </w:t>
      </w:r>
      <w:r w:rsidRPr="00EC5C9E">
        <w:rPr>
          <w:rFonts w:ascii="Arial" w:hAnsi="Arial" w:cs="Arial"/>
          <w:color w:val="000000"/>
          <w:sz w:val="24"/>
          <w:szCs w:val="24"/>
          <w:lang w:val="en-US"/>
        </w:rPr>
        <w:t xml:space="preserve">delivering </w:t>
      </w:r>
      <w:r>
        <w:rPr>
          <w:rFonts w:ascii="Arial" w:hAnsi="Arial" w:cs="Arial"/>
          <w:color w:val="000000"/>
          <w:sz w:val="24"/>
          <w:szCs w:val="24"/>
          <w:lang w:val="en-US"/>
        </w:rPr>
        <w:t xml:space="preserve">innovation </w:t>
      </w:r>
      <w:r w:rsidRPr="00EC5C9E">
        <w:rPr>
          <w:rFonts w:ascii="Arial" w:hAnsi="Arial" w:cs="Arial"/>
          <w:color w:val="000000"/>
          <w:sz w:val="24"/>
          <w:szCs w:val="24"/>
          <w:lang w:val="en-US"/>
        </w:rPr>
        <w:t>w</w:t>
      </w:r>
      <w:r>
        <w:rPr>
          <w:rFonts w:ascii="Arial" w:hAnsi="Arial" w:cs="Arial"/>
          <w:color w:val="000000"/>
          <w:sz w:val="24"/>
          <w:szCs w:val="24"/>
          <w:lang w:val="en-US"/>
        </w:rPr>
        <w:t>ork</w:t>
      </w:r>
    </w:p>
    <w:p w:rsidR="00AD08FC" w:rsidRPr="00EC5C9E" w:rsidRDefault="00AD08FC" w:rsidP="00AD08FC">
      <w:pPr>
        <w:pStyle w:val="MainText"/>
        <w:numPr>
          <w:ilvl w:val="0"/>
          <w:numId w:val="8"/>
        </w:numPr>
        <w:rPr>
          <w:rFonts w:ascii="Arial" w:hAnsi="Arial" w:cs="Arial"/>
          <w:color w:val="000000"/>
          <w:sz w:val="24"/>
          <w:szCs w:val="24"/>
          <w:lang w:val="en-US"/>
        </w:rPr>
      </w:pPr>
      <w:r w:rsidRPr="00EC5C9E">
        <w:rPr>
          <w:rFonts w:ascii="Arial" w:hAnsi="Arial" w:cs="Arial"/>
          <w:color w:val="000000"/>
          <w:sz w:val="24"/>
          <w:szCs w:val="24"/>
          <w:lang w:val="en-US"/>
        </w:rPr>
        <w:t xml:space="preserve">Keep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s</w:t>
      </w:r>
      <w:r w:rsidRPr="00EC5C9E">
        <w:rPr>
          <w:rFonts w:ascii="Arial" w:hAnsi="Arial" w:cs="Arial"/>
          <w:color w:val="000000"/>
          <w:sz w:val="24"/>
          <w:szCs w:val="24"/>
          <w:lang w:val="en-US"/>
        </w:rPr>
        <w:t>ponsors</w:t>
      </w:r>
      <w:r>
        <w:rPr>
          <w:rFonts w:ascii="Arial" w:hAnsi="Arial" w:cs="Arial"/>
          <w:color w:val="000000"/>
          <w:sz w:val="24"/>
          <w:szCs w:val="24"/>
          <w:lang w:val="en-US"/>
        </w:rPr>
        <w:t xml:space="preserve">, </w:t>
      </w:r>
      <w:r w:rsidRPr="00EC5C9E">
        <w:rPr>
          <w:rFonts w:ascii="Arial" w:hAnsi="Arial" w:cs="Arial"/>
          <w:color w:val="000000"/>
          <w:sz w:val="24"/>
          <w:szCs w:val="24"/>
          <w:lang w:val="en-US"/>
        </w:rPr>
        <w:t xml:space="preserve">Improvement </w:t>
      </w:r>
      <w:r>
        <w:rPr>
          <w:rFonts w:ascii="Arial" w:hAnsi="Arial" w:cs="Arial"/>
          <w:color w:val="000000"/>
          <w:sz w:val="24"/>
          <w:szCs w:val="24"/>
          <w:lang w:val="en-US"/>
        </w:rPr>
        <w:t xml:space="preserve">and Innovation </w:t>
      </w:r>
      <w:r w:rsidRPr="00EC5C9E">
        <w:rPr>
          <w:rFonts w:ascii="Arial" w:hAnsi="Arial" w:cs="Arial"/>
          <w:color w:val="000000"/>
          <w:sz w:val="24"/>
          <w:szCs w:val="24"/>
          <w:lang w:val="en-US"/>
        </w:rPr>
        <w:t>Boa</w:t>
      </w:r>
      <w:r>
        <w:rPr>
          <w:rFonts w:ascii="Arial" w:hAnsi="Arial" w:cs="Arial"/>
          <w:color w:val="000000"/>
          <w:sz w:val="24"/>
          <w:szCs w:val="24"/>
          <w:lang w:val="en-US"/>
        </w:rPr>
        <w:t xml:space="preserve">rd, </w:t>
      </w:r>
      <w:r w:rsidRPr="00EC5C9E">
        <w:rPr>
          <w:rFonts w:ascii="Arial" w:hAnsi="Arial" w:cs="Arial"/>
          <w:color w:val="000000"/>
          <w:sz w:val="24"/>
          <w:szCs w:val="24"/>
          <w:lang w:val="en-US"/>
        </w:rPr>
        <w:t>P</w:t>
      </w:r>
      <w:r>
        <w:rPr>
          <w:rFonts w:ascii="Arial" w:hAnsi="Arial" w:cs="Arial"/>
          <w:color w:val="000000"/>
          <w:sz w:val="24"/>
          <w:szCs w:val="24"/>
          <w:lang w:val="en-US"/>
        </w:rPr>
        <w:t xml:space="preserve">rincipal </w:t>
      </w:r>
      <w:r w:rsidRPr="00EC5C9E">
        <w:rPr>
          <w:rFonts w:ascii="Arial" w:hAnsi="Arial" w:cs="Arial"/>
          <w:color w:val="000000"/>
          <w:sz w:val="24"/>
          <w:szCs w:val="24"/>
          <w:lang w:val="en-US"/>
        </w:rPr>
        <w:t>A</w:t>
      </w:r>
      <w:r>
        <w:rPr>
          <w:rFonts w:ascii="Arial" w:hAnsi="Arial" w:cs="Arial"/>
          <w:color w:val="000000"/>
          <w:sz w:val="24"/>
          <w:szCs w:val="24"/>
          <w:lang w:val="en-US"/>
        </w:rPr>
        <w:t xml:space="preserve">dvisers and Heads of </w:t>
      </w:r>
      <w:proofErr w:type="spellStart"/>
      <w:r>
        <w:rPr>
          <w:rFonts w:ascii="Arial" w:hAnsi="Arial" w:cs="Arial"/>
          <w:color w:val="000000"/>
          <w:sz w:val="24"/>
          <w:szCs w:val="24"/>
          <w:lang w:val="en-US"/>
        </w:rPr>
        <w:t>Programme</w:t>
      </w:r>
      <w:proofErr w:type="spellEnd"/>
      <w:r w:rsidRPr="00EC5C9E">
        <w:rPr>
          <w:rFonts w:ascii="Arial" w:hAnsi="Arial" w:cs="Arial"/>
          <w:color w:val="000000"/>
          <w:sz w:val="24"/>
          <w:szCs w:val="24"/>
          <w:lang w:val="en-US"/>
        </w:rPr>
        <w:t xml:space="preserve"> briefed on </w:t>
      </w:r>
      <w:r>
        <w:rPr>
          <w:rFonts w:ascii="Arial" w:hAnsi="Arial" w:cs="Arial"/>
          <w:color w:val="000000"/>
          <w:sz w:val="24"/>
          <w:szCs w:val="24"/>
          <w:lang w:val="en-US"/>
        </w:rPr>
        <w:t xml:space="preserve">the </w:t>
      </w:r>
      <w:r w:rsidRPr="00EC5C9E">
        <w:rPr>
          <w:rFonts w:ascii="Arial" w:hAnsi="Arial" w:cs="Arial"/>
          <w:color w:val="000000"/>
          <w:sz w:val="24"/>
          <w:szCs w:val="24"/>
          <w:lang w:val="en-US"/>
        </w:rPr>
        <w:t>progress</w:t>
      </w:r>
      <w:r>
        <w:rPr>
          <w:rFonts w:ascii="Arial" w:hAnsi="Arial" w:cs="Arial"/>
          <w:color w:val="000000"/>
          <w:sz w:val="24"/>
          <w:szCs w:val="24"/>
          <w:lang w:val="en-US"/>
        </w:rPr>
        <w:t xml:space="preserve"> of Creative Councils and other </w:t>
      </w:r>
      <w:r w:rsidRPr="00EC5C9E">
        <w:rPr>
          <w:rFonts w:ascii="Arial" w:hAnsi="Arial" w:cs="Arial"/>
          <w:color w:val="000000"/>
          <w:sz w:val="24"/>
          <w:szCs w:val="24"/>
          <w:lang w:val="en-US"/>
        </w:rPr>
        <w:t xml:space="preserve">developing </w:t>
      </w:r>
      <w:r>
        <w:rPr>
          <w:rFonts w:ascii="Arial" w:hAnsi="Arial" w:cs="Arial"/>
          <w:color w:val="000000"/>
          <w:sz w:val="24"/>
          <w:szCs w:val="24"/>
          <w:lang w:val="en-US"/>
        </w:rPr>
        <w:t>wider innovation activities.</w:t>
      </w:r>
    </w:p>
    <w:p w:rsidR="00AD08FC" w:rsidRPr="009919FA"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Convene LGA </w:t>
      </w:r>
      <w:r w:rsidRPr="00EC5C9E">
        <w:rPr>
          <w:rFonts w:ascii="Arial" w:hAnsi="Arial" w:cs="Arial"/>
          <w:color w:val="000000"/>
          <w:sz w:val="24"/>
          <w:szCs w:val="24"/>
          <w:lang w:val="en-US"/>
        </w:rPr>
        <w:t xml:space="preserve">‘innovation’ meetings </w:t>
      </w:r>
      <w:r>
        <w:rPr>
          <w:rFonts w:ascii="Arial" w:hAnsi="Arial" w:cs="Arial"/>
          <w:color w:val="000000"/>
          <w:sz w:val="24"/>
          <w:szCs w:val="24"/>
          <w:lang w:val="en-US"/>
        </w:rPr>
        <w:t>to share</w:t>
      </w:r>
      <w:r w:rsidRPr="00EC5C9E">
        <w:rPr>
          <w:rFonts w:ascii="Arial" w:hAnsi="Arial" w:cs="Arial"/>
          <w:color w:val="000000"/>
          <w:sz w:val="24"/>
          <w:szCs w:val="24"/>
          <w:lang w:val="en-US"/>
        </w:rPr>
        <w:t xml:space="preserve"> skills and lessons learnt from innovation and creativity work undertaken by councils</w:t>
      </w:r>
    </w:p>
    <w:p w:rsidR="00AD08FC" w:rsidRDefault="00AD08FC" w:rsidP="00AD08FC">
      <w:pPr>
        <w:suppressAutoHyphens w:val="0"/>
        <w:rPr>
          <w:rFonts w:ascii="Arial" w:hAnsi="Arial" w:cs="Arial"/>
          <w:b/>
          <w:sz w:val="24"/>
          <w:szCs w:val="24"/>
          <w:lang w:eastAsia="en-GB"/>
        </w:rPr>
      </w:pPr>
    </w:p>
    <w:p w:rsidR="00AD08FC" w:rsidRPr="00395BB4" w:rsidRDefault="00AD08FC" w:rsidP="00AD08FC">
      <w:pPr>
        <w:pStyle w:val="MainText"/>
        <w:rPr>
          <w:rFonts w:ascii="Arial" w:hAnsi="Arial" w:cs="Arial"/>
          <w:b/>
          <w:color w:val="000000"/>
          <w:sz w:val="24"/>
          <w:szCs w:val="24"/>
          <w:u w:val="single"/>
          <w:lang w:val="en-US"/>
        </w:rPr>
      </w:pPr>
      <w:r w:rsidRPr="00395BB4">
        <w:rPr>
          <w:rFonts w:ascii="Arial" w:hAnsi="Arial" w:cs="Arial"/>
          <w:b/>
          <w:color w:val="000000"/>
          <w:sz w:val="24"/>
          <w:szCs w:val="24"/>
          <w:u w:val="single"/>
          <w:lang w:val="en-US"/>
        </w:rPr>
        <w:t>INNOVATION AND CREATIVITY SUPPORT TO COUNCILS</w:t>
      </w:r>
    </w:p>
    <w:p w:rsidR="00AD08FC" w:rsidRDefault="00AD08FC" w:rsidP="00AD08FC">
      <w:pPr>
        <w:ind w:firstLine="360"/>
        <w:rPr>
          <w:rFonts w:ascii="Arial" w:hAnsi="Arial" w:cs="Arial"/>
          <w:b/>
          <w:color w:val="000000"/>
          <w:sz w:val="24"/>
          <w:szCs w:val="24"/>
          <w:lang w:val="en-US"/>
        </w:rPr>
      </w:pPr>
    </w:p>
    <w:p w:rsidR="00AD08FC" w:rsidRPr="006A7D00" w:rsidRDefault="00AD08FC" w:rsidP="00AD08FC">
      <w:pPr>
        <w:ind w:firstLine="360"/>
        <w:rPr>
          <w:rFonts w:ascii="Arial" w:hAnsi="Arial" w:cs="Arial"/>
          <w:b/>
          <w:color w:val="000000"/>
          <w:sz w:val="24"/>
          <w:szCs w:val="24"/>
          <w:lang w:val="en-US"/>
        </w:rPr>
      </w:pPr>
      <w:r w:rsidRPr="006A7D00">
        <w:rPr>
          <w:rFonts w:ascii="Arial" w:hAnsi="Arial" w:cs="Arial"/>
          <w:b/>
          <w:color w:val="000000"/>
          <w:sz w:val="24"/>
          <w:szCs w:val="24"/>
          <w:lang w:val="en-US"/>
        </w:rPr>
        <w:t xml:space="preserve">Creative Councils </w:t>
      </w:r>
      <w:proofErr w:type="spellStart"/>
      <w:r>
        <w:rPr>
          <w:rFonts w:ascii="Arial" w:hAnsi="Arial" w:cs="Arial"/>
          <w:b/>
          <w:color w:val="000000"/>
          <w:sz w:val="24"/>
          <w:szCs w:val="24"/>
          <w:lang w:val="en-US"/>
        </w:rPr>
        <w:t>Programme</w:t>
      </w:r>
      <w:proofErr w:type="spellEnd"/>
      <w:r>
        <w:rPr>
          <w:rFonts w:ascii="Arial" w:hAnsi="Arial" w:cs="Arial"/>
          <w:b/>
          <w:color w:val="000000"/>
          <w:sz w:val="24"/>
          <w:szCs w:val="24"/>
          <w:lang w:val="en-US"/>
        </w:rPr>
        <w:t xml:space="preserve"> </w:t>
      </w:r>
      <w:r w:rsidRPr="006A7D00">
        <w:rPr>
          <w:rFonts w:ascii="Arial" w:hAnsi="Arial" w:cs="Arial"/>
          <w:b/>
          <w:color w:val="000000"/>
          <w:sz w:val="24"/>
          <w:szCs w:val="24"/>
          <w:lang w:val="en-US"/>
        </w:rPr>
        <w:t>with NESTA</w:t>
      </w:r>
    </w:p>
    <w:p w:rsidR="00AD08FC" w:rsidRDefault="00AD08FC" w:rsidP="00AD08FC">
      <w:pPr>
        <w:pStyle w:val="MainText"/>
        <w:ind w:left="927"/>
        <w:rPr>
          <w:rFonts w:ascii="Arial" w:hAnsi="Arial" w:cs="Arial"/>
          <w:color w:val="000000"/>
          <w:sz w:val="24"/>
          <w:szCs w:val="24"/>
          <w:lang w:val="en-US"/>
        </w:rPr>
      </w:pPr>
    </w:p>
    <w:p w:rsidR="00AD08FC" w:rsidRDefault="00AD08FC" w:rsidP="00AD08FC">
      <w:pPr>
        <w:pStyle w:val="MainText"/>
        <w:numPr>
          <w:ilvl w:val="0"/>
          <w:numId w:val="8"/>
        </w:numPr>
        <w:rPr>
          <w:rFonts w:ascii="Arial" w:hAnsi="Arial" w:cs="Arial"/>
          <w:color w:val="000000"/>
          <w:sz w:val="24"/>
          <w:szCs w:val="24"/>
          <w:lang w:val="en-US"/>
        </w:rPr>
      </w:pPr>
      <w:r w:rsidRPr="000178D8">
        <w:rPr>
          <w:rFonts w:ascii="Arial" w:hAnsi="Arial" w:cs="Arial"/>
          <w:color w:val="000000"/>
          <w:sz w:val="24"/>
          <w:szCs w:val="24"/>
          <w:lang w:val="en-US"/>
        </w:rPr>
        <w:t xml:space="preserve">Ensure </w:t>
      </w:r>
      <w:r>
        <w:rPr>
          <w:rFonts w:ascii="Arial" w:hAnsi="Arial" w:cs="Arial"/>
          <w:color w:val="000000"/>
          <w:sz w:val="24"/>
          <w:szCs w:val="24"/>
          <w:lang w:val="en-US"/>
        </w:rPr>
        <w:t xml:space="preserve">effective use of LGA/council resources with NESTA in the </w:t>
      </w:r>
      <w:r w:rsidRPr="000178D8">
        <w:rPr>
          <w:rFonts w:ascii="Arial" w:hAnsi="Arial" w:cs="Arial"/>
          <w:color w:val="000000"/>
          <w:sz w:val="24"/>
          <w:szCs w:val="24"/>
          <w:lang w:val="en-US"/>
        </w:rPr>
        <w:t xml:space="preserve">accountability of </w:t>
      </w:r>
      <w:r>
        <w:rPr>
          <w:rFonts w:ascii="Arial" w:hAnsi="Arial" w:cs="Arial"/>
          <w:color w:val="000000"/>
          <w:sz w:val="24"/>
          <w:szCs w:val="24"/>
          <w:lang w:val="en-US"/>
        </w:rPr>
        <w:t xml:space="preserve">the </w:t>
      </w:r>
      <w:r w:rsidRPr="000178D8">
        <w:rPr>
          <w:rFonts w:ascii="Arial" w:hAnsi="Arial" w:cs="Arial"/>
          <w:color w:val="000000"/>
          <w:sz w:val="24"/>
          <w:szCs w:val="24"/>
          <w:lang w:val="en-US"/>
        </w:rPr>
        <w:t xml:space="preserve">overall </w:t>
      </w:r>
      <w:r>
        <w:rPr>
          <w:rFonts w:ascii="Arial" w:hAnsi="Arial" w:cs="Arial"/>
          <w:color w:val="000000"/>
          <w:sz w:val="24"/>
          <w:szCs w:val="24"/>
          <w:lang w:val="en-US"/>
        </w:rPr>
        <w:t xml:space="preserve">Creative Councils </w:t>
      </w:r>
      <w:proofErr w:type="spellStart"/>
      <w:r>
        <w:rPr>
          <w:rFonts w:ascii="Arial" w:hAnsi="Arial" w:cs="Arial"/>
          <w:color w:val="000000"/>
          <w:sz w:val="24"/>
          <w:szCs w:val="24"/>
          <w:lang w:val="en-US"/>
        </w:rPr>
        <w:t>programme</w:t>
      </w:r>
      <w:proofErr w:type="spellEnd"/>
    </w:p>
    <w:p w:rsidR="00AD08FC" w:rsidRPr="000178D8" w:rsidRDefault="00AD08FC" w:rsidP="00AD08FC">
      <w:pPr>
        <w:pStyle w:val="MainText"/>
        <w:numPr>
          <w:ilvl w:val="0"/>
          <w:numId w:val="8"/>
        </w:numPr>
        <w:rPr>
          <w:rFonts w:ascii="Arial" w:hAnsi="Arial" w:cs="Arial"/>
          <w:color w:val="000000"/>
          <w:sz w:val="24"/>
          <w:szCs w:val="24"/>
          <w:lang w:val="en-US"/>
        </w:rPr>
      </w:pPr>
      <w:r w:rsidRPr="000178D8">
        <w:rPr>
          <w:rFonts w:ascii="Arial" w:hAnsi="Arial" w:cs="Arial"/>
          <w:color w:val="000000"/>
          <w:sz w:val="24"/>
          <w:szCs w:val="24"/>
          <w:lang w:val="en-US"/>
        </w:rPr>
        <w:t xml:space="preserve">Ensure </w:t>
      </w:r>
      <w:r>
        <w:rPr>
          <w:rFonts w:ascii="Arial" w:hAnsi="Arial" w:cs="Arial"/>
          <w:color w:val="000000"/>
          <w:sz w:val="24"/>
          <w:szCs w:val="24"/>
          <w:lang w:val="en-US"/>
        </w:rPr>
        <w:t xml:space="preserve">LGA </w:t>
      </w:r>
      <w:r w:rsidRPr="000178D8">
        <w:rPr>
          <w:rFonts w:ascii="Arial" w:hAnsi="Arial" w:cs="Arial"/>
          <w:color w:val="000000"/>
          <w:sz w:val="24"/>
          <w:szCs w:val="24"/>
          <w:lang w:val="en-US"/>
        </w:rPr>
        <w:t>represe</w:t>
      </w:r>
      <w:r>
        <w:rPr>
          <w:rFonts w:ascii="Arial" w:hAnsi="Arial" w:cs="Arial"/>
          <w:color w:val="000000"/>
          <w:sz w:val="24"/>
          <w:szCs w:val="24"/>
          <w:lang w:val="en-US"/>
        </w:rPr>
        <w:t xml:space="preserve">ntatives on Strategy Group are </w:t>
      </w:r>
      <w:r w:rsidRPr="000178D8">
        <w:rPr>
          <w:rFonts w:ascii="Arial" w:hAnsi="Arial" w:cs="Arial"/>
          <w:color w:val="000000"/>
          <w:sz w:val="24"/>
          <w:szCs w:val="24"/>
          <w:lang w:val="en-US"/>
        </w:rPr>
        <w:t>appropriately ‘briefed’</w:t>
      </w:r>
      <w:r>
        <w:rPr>
          <w:rFonts w:ascii="Arial" w:hAnsi="Arial" w:cs="Arial"/>
          <w:color w:val="000000"/>
          <w:sz w:val="24"/>
          <w:szCs w:val="24"/>
          <w:lang w:val="en-US"/>
        </w:rPr>
        <w:t xml:space="preserve"> </w:t>
      </w:r>
    </w:p>
    <w:p w:rsidR="00AD08FC" w:rsidRPr="00534A4A" w:rsidRDefault="00AD08FC" w:rsidP="00AD08FC">
      <w:pPr>
        <w:pStyle w:val="MainText"/>
        <w:numPr>
          <w:ilvl w:val="0"/>
          <w:numId w:val="8"/>
        </w:numPr>
        <w:rPr>
          <w:rFonts w:ascii="Arial" w:hAnsi="Arial" w:cs="Arial"/>
          <w:color w:val="000000"/>
          <w:sz w:val="24"/>
          <w:szCs w:val="24"/>
          <w:lang w:val="en-US"/>
        </w:rPr>
      </w:pPr>
      <w:r w:rsidRPr="000178D8">
        <w:rPr>
          <w:rFonts w:ascii="Arial" w:hAnsi="Arial" w:cs="Arial"/>
          <w:color w:val="000000"/>
          <w:sz w:val="24"/>
          <w:szCs w:val="24"/>
          <w:lang w:val="en-US"/>
        </w:rPr>
        <w:t xml:space="preserve">Attend </w:t>
      </w:r>
      <w:r>
        <w:rPr>
          <w:rFonts w:ascii="Arial" w:hAnsi="Arial" w:cs="Arial"/>
          <w:color w:val="000000"/>
          <w:sz w:val="24"/>
          <w:szCs w:val="24"/>
          <w:lang w:val="en-US"/>
        </w:rPr>
        <w:t xml:space="preserve">Review Group meetings </w:t>
      </w:r>
      <w:r w:rsidRPr="000178D8">
        <w:rPr>
          <w:rFonts w:ascii="Arial" w:hAnsi="Arial" w:cs="Arial"/>
          <w:color w:val="000000"/>
          <w:sz w:val="24"/>
          <w:szCs w:val="24"/>
          <w:lang w:val="en-US"/>
        </w:rPr>
        <w:t>and other ‘catch up’ meetings</w:t>
      </w:r>
      <w:r>
        <w:rPr>
          <w:rFonts w:ascii="Arial" w:hAnsi="Arial" w:cs="Arial"/>
          <w:color w:val="000000"/>
          <w:sz w:val="24"/>
          <w:szCs w:val="24"/>
          <w:lang w:val="en-US"/>
        </w:rPr>
        <w:t xml:space="preserve"> as appropriate</w:t>
      </w:r>
    </w:p>
    <w:p w:rsidR="00AD08FC" w:rsidRPr="000178D8"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Contribute to quality assurance in the </w:t>
      </w:r>
      <w:r w:rsidRPr="000178D8">
        <w:rPr>
          <w:rFonts w:ascii="Arial" w:hAnsi="Arial" w:cs="Arial"/>
          <w:color w:val="000000"/>
          <w:sz w:val="24"/>
          <w:szCs w:val="24"/>
          <w:lang w:val="en-US"/>
        </w:rPr>
        <w:t>delivery of different products emerging from Creative Councils</w:t>
      </w:r>
    </w:p>
    <w:p w:rsidR="00AD08FC" w:rsidRPr="000178D8"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Keep informed about </w:t>
      </w:r>
      <w:r w:rsidRPr="000178D8">
        <w:rPr>
          <w:rFonts w:ascii="Arial" w:hAnsi="Arial" w:cs="Arial"/>
          <w:color w:val="000000"/>
          <w:sz w:val="24"/>
          <w:szCs w:val="24"/>
          <w:lang w:val="en-US"/>
        </w:rPr>
        <w:t>NESTA in</w:t>
      </w:r>
      <w:r>
        <w:rPr>
          <w:rFonts w:ascii="Arial" w:hAnsi="Arial" w:cs="Arial"/>
          <w:color w:val="000000"/>
          <w:sz w:val="24"/>
          <w:szCs w:val="24"/>
          <w:lang w:val="en-US"/>
        </w:rPr>
        <w:t xml:space="preserve">itiatives which could assist </w:t>
      </w:r>
      <w:r w:rsidRPr="000178D8">
        <w:rPr>
          <w:rFonts w:ascii="Arial" w:hAnsi="Arial" w:cs="Arial"/>
          <w:color w:val="000000"/>
          <w:sz w:val="24"/>
          <w:szCs w:val="24"/>
          <w:lang w:val="en-US"/>
        </w:rPr>
        <w:t>councils more generally and contribute ideas to the shape of support for Creative Councils</w:t>
      </w:r>
    </w:p>
    <w:p w:rsidR="00AD08FC" w:rsidRPr="000178D8" w:rsidRDefault="00AD08FC" w:rsidP="00AD08FC">
      <w:pPr>
        <w:pStyle w:val="MainText"/>
        <w:numPr>
          <w:ilvl w:val="0"/>
          <w:numId w:val="8"/>
        </w:numPr>
        <w:rPr>
          <w:rFonts w:ascii="Arial" w:hAnsi="Arial" w:cs="Arial"/>
          <w:color w:val="000000"/>
          <w:sz w:val="24"/>
          <w:szCs w:val="24"/>
          <w:lang w:val="en-US"/>
        </w:rPr>
      </w:pPr>
      <w:r w:rsidRPr="000178D8">
        <w:rPr>
          <w:rFonts w:ascii="Arial" w:hAnsi="Arial" w:cs="Arial"/>
          <w:color w:val="000000"/>
          <w:sz w:val="24"/>
          <w:szCs w:val="24"/>
          <w:lang w:val="en-US"/>
        </w:rPr>
        <w:t xml:space="preserve">Focus on learning </w:t>
      </w:r>
      <w:r>
        <w:rPr>
          <w:rFonts w:ascii="Arial" w:hAnsi="Arial" w:cs="Arial"/>
          <w:color w:val="000000"/>
          <w:sz w:val="24"/>
          <w:szCs w:val="24"/>
          <w:lang w:val="en-US"/>
        </w:rPr>
        <w:t xml:space="preserve">from Creative Councils to </w:t>
      </w:r>
      <w:r w:rsidRPr="000178D8">
        <w:rPr>
          <w:rFonts w:ascii="Arial" w:hAnsi="Arial" w:cs="Arial"/>
          <w:color w:val="000000"/>
          <w:sz w:val="24"/>
          <w:szCs w:val="24"/>
          <w:lang w:val="en-US"/>
        </w:rPr>
        <w:t>be disseminated with</w:t>
      </w:r>
      <w:r>
        <w:rPr>
          <w:rFonts w:ascii="Arial" w:hAnsi="Arial" w:cs="Arial"/>
          <w:color w:val="000000"/>
          <w:sz w:val="24"/>
          <w:szCs w:val="24"/>
          <w:lang w:val="en-US"/>
        </w:rPr>
        <w:t>in</w:t>
      </w:r>
      <w:r w:rsidRPr="000178D8">
        <w:rPr>
          <w:rFonts w:ascii="Arial" w:hAnsi="Arial" w:cs="Arial"/>
          <w:color w:val="000000"/>
          <w:sz w:val="24"/>
          <w:szCs w:val="24"/>
          <w:lang w:val="en-US"/>
        </w:rPr>
        <w:t xml:space="preserve"> the local government sector and ensure it adds value</w:t>
      </w:r>
    </w:p>
    <w:p w:rsidR="00AD08FC" w:rsidRPr="00395BB4" w:rsidRDefault="00AD08FC" w:rsidP="00AD08FC">
      <w:pPr>
        <w:pStyle w:val="MainText"/>
        <w:numPr>
          <w:ilvl w:val="0"/>
          <w:numId w:val="8"/>
        </w:numPr>
        <w:rPr>
          <w:rFonts w:ascii="Arial" w:hAnsi="Arial" w:cs="Arial"/>
          <w:color w:val="000000"/>
          <w:sz w:val="24"/>
          <w:szCs w:val="24"/>
          <w:lang w:val="en-US"/>
        </w:rPr>
      </w:pPr>
      <w:r w:rsidRPr="000178D8">
        <w:rPr>
          <w:rFonts w:ascii="Arial" w:hAnsi="Arial" w:cs="Arial"/>
          <w:color w:val="000000"/>
          <w:sz w:val="24"/>
          <w:szCs w:val="24"/>
          <w:lang w:val="en-US"/>
        </w:rPr>
        <w:t xml:space="preserve">Attend Camps, events, share visits to councils, contribute to publications, share via </w:t>
      </w:r>
      <w:smartTag w:uri="urn:schemas-microsoft-com:office:smarttags" w:element="PersonName">
        <w:r w:rsidRPr="000178D8">
          <w:rPr>
            <w:rFonts w:ascii="Arial" w:hAnsi="Arial" w:cs="Arial"/>
            <w:color w:val="000000"/>
            <w:sz w:val="24"/>
            <w:szCs w:val="24"/>
            <w:lang w:val="en-US"/>
          </w:rPr>
          <w:t>Knowledge</w:t>
        </w:r>
      </w:smartTag>
      <w:r w:rsidRPr="000178D8">
        <w:rPr>
          <w:rFonts w:ascii="Arial" w:hAnsi="Arial" w:cs="Arial"/>
          <w:color w:val="000000"/>
          <w:sz w:val="24"/>
          <w:szCs w:val="24"/>
          <w:lang w:val="en-US"/>
        </w:rPr>
        <w:t xml:space="preserve"> Hub, contribute to tender exercises, contribute to assessment milestones</w:t>
      </w:r>
    </w:p>
    <w:p w:rsidR="00AD08FC" w:rsidRDefault="00AD08FC" w:rsidP="00AD08FC">
      <w:pPr>
        <w:pStyle w:val="MainText"/>
        <w:rPr>
          <w:rFonts w:ascii="Arial" w:hAnsi="Arial" w:cs="Arial"/>
          <w:color w:val="000000"/>
          <w:sz w:val="24"/>
          <w:szCs w:val="24"/>
          <w:lang w:val="en-US"/>
        </w:rPr>
      </w:pPr>
    </w:p>
    <w:p w:rsidR="00AD08FC" w:rsidRDefault="00AD08FC" w:rsidP="00AD08FC">
      <w:pPr>
        <w:pStyle w:val="ListParagraph"/>
        <w:ind w:left="360"/>
        <w:rPr>
          <w:rFonts w:ascii="Arial" w:hAnsi="Arial" w:cs="Arial"/>
          <w:b/>
          <w:color w:val="000000"/>
          <w:sz w:val="24"/>
          <w:szCs w:val="24"/>
          <w:lang w:val="en-US"/>
        </w:rPr>
      </w:pPr>
      <w:r w:rsidRPr="006A7D00">
        <w:rPr>
          <w:rFonts w:ascii="Arial" w:hAnsi="Arial" w:cs="Arial"/>
          <w:b/>
          <w:color w:val="000000"/>
          <w:sz w:val="24"/>
          <w:szCs w:val="24"/>
          <w:lang w:val="en-US"/>
        </w:rPr>
        <w:t>National conferences</w:t>
      </w:r>
    </w:p>
    <w:p w:rsidR="00AD08FC" w:rsidRDefault="00AD08FC" w:rsidP="00AD08FC">
      <w:pPr>
        <w:pStyle w:val="MainText"/>
        <w:numPr>
          <w:ilvl w:val="0"/>
          <w:numId w:val="8"/>
        </w:numPr>
        <w:rPr>
          <w:rFonts w:ascii="Arial" w:hAnsi="Arial" w:cs="Arial"/>
          <w:color w:val="000000"/>
          <w:sz w:val="24"/>
          <w:szCs w:val="24"/>
          <w:lang w:val="en-US"/>
        </w:rPr>
      </w:pPr>
      <w:r w:rsidRPr="009806FA">
        <w:rPr>
          <w:rFonts w:ascii="Arial" w:hAnsi="Arial" w:cs="Arial"/>
          <w:color w:val="000000"/>
          <w:sz w:val="24"/>
          <w:szCs w:val="24"/>
          <w:lang w:val="en-US"/>
        </w:rPr>
        <w:lastRenderedPageBreak/>
        <w:t>LGA ‘innovation’ presence at up to 2 natio</w:t>
      </w:r>
      <w:r>
        <w:rPr>
          <w:rFonts w:ascii="Arial" w:hAnsi="Arial" w:cs="Arial"/>
          <w:color w:val="000000"/>
          <w:sz w:val="24"/>
          <w:szCs w:val="24"/>
          <w:lang w:val="en-US"/>
        </w:rPr>
        <w:t xml:space="preserve">nal conferences/events </w:t>
      </w:r>
      <w:r w:rsidRPr="009806FA">
        <w:rPr>
          <w:rFonts w:ascii="Arial" w:hAnsi="Arial" w:cs="Arial"/>
          <w:color w:val="000000"/>
          <w:sz w:val="24"/>
          <w:szCs w:val="24"/>
          <w:lang w:val="en-US"/>
        </w:rPr>
        <w:t>(including LGA’s Annual Conference).</w:t>
      </w:r>
    </w:p>
    <w:p w:rsidR="00AD08FC" w:rsidRPr="008C4B19" w:rsidRDefault="00AD08FC" w:rsidP="00AD08FC">
      <w:pPr>
        <w:pStyle w:val="MainText"/>
        <w:numPr>
          <w:ilvl w:val="0"/>
          <w:numId w:val="8"/>
        </w:numPr>
        <w:rPr>
          <w:rFonts w:ascii="Arial" w:hAnsi="Arial" w:cs="Arial"/>
          <w:b/>
          <w:color w:val="000000"/>
          <w:sz w:val="24"/>
          <w:szCs w:val="24"/>
          <w:lang w:val="en-US"/>
        </w:rPr>
      </w:pPr>
      <w:r w:rsidRPr="00534A4A">
        <w:rPr>
          <w:rFonts w:ascii="Arial" w:hAnsi="Arial" w:cs="Arial"/>
          <w:color w:val="000000"/>
          <w:sz w:val="24"/>
          <w:szCs w:val="24"/>
          <w:lang w:val="en-US"/>
        </w:rPr>
        <w:t xml:space="preserve">Lobby </w:t>
      </w:r>
      <w:r>
        <w:rPr>
          <w:rFonts w:ascii="Arial" w:hAnsi="Arial" w:cs="Arial"/>
          <w:color w:val="000000"/>
          <w:sz w:val="24"/>
          <w:szCs w:val="24"/>
          <w:lang w:val="en-US"/>
        </w:rPr>
        <w:t xml:space="preserve">for </w:t>
      </w:r>
      <w:r w:rsidRPr="00534A4A">
        <w:rPr>
          <w:rFonts w:ascii="Arial" w:hAnsi="Arial" w:cs="Arial"/>
          <w:color w:val="000000"/>
          <w:sz w:val="24"/>
          <w:szCs w:val="24"/>
          <w:lang w:val="en-US"/>
        </w:rPr>
        <w:t xml:space="preserve">an innovation focus </w:t>
      </w:r>
      <w:r>
        <w:rPr>
          <w:rFonts w:ascii="Arial" w:hAnsi="Arial" w:cs="Arial"/>
          <w:color w:val="000000"/>
          <w:sz w:val="24"/>
          <w:szCs w:val="24"/>
          <w:lang w:val="en-US"/>
        </w:rPr>
        <w:t>into key LGA events</w:t>
      </w:r>
      <w:r w:rsidRPr="00534A4A">
        <w:rPr>
          <w:rFonts w:ascii="Arial" w:hAnsi="Arial" w:cs="Arial"/>
          <w:color w:val="000000"/>
          <w:sz w:val="24"/>
          <w:szCs w:val="24"/>
          <w:lang w:val="en-US"/>
        </w:rPr>
        <w:t xml:space="preserve"> where appropriate</w:t>
      </w:r>
    </w:p>
    <w:p w:rsidR="00AD08FC" w:rsidRDefault="00AD08FC" w:rsidP="00AD08FC">
      <w:pPr>
        <w:rPr>
          <w:rFonts w:ascii="Arial" w:hAnsi="Arial" w:cs="Arial"/>
          <w:color w:val="000000"/>
          <w:sz w:val="24"/>
          <w:szCs w:val="24"/>
          <w:u w:val="single"/>
          <w:lang w:val="en-US"/>
        </w:rPr>
      </w:pPr>
    </w:p>
    <w:p w:rsidR="00AD08FC" w:rsidRPr="006A7D00" w:rsidRDefault="00AD08FC" w:rsidP="00AD08FC">
      <w:pPr>
        <w:pStyle w:val="ListParagraph"/>
        <w:ind w:left="360"/>
        <w:rPr>
          <w:rFonts w:ascii="Arial" w:hAnsi="Arial" w:cs="Arial"/>
          <w:b/>
          <w:color w:val="000000"/>
          <w:sz w:val="24"/>
          <w:szCs w:val="24"/>
          <w:lang w:val="en-US"/>
        </w:rPr>
      </w:pPr>
      <w:r w:rsidRPr="006A7D00">
        <w:rPr>
          <w:rFonts w:ascii="Arial" w:hAnsi="Arial" w:cs="Arial"/>
          <w:b/>
          <w:color w:val="000000"/>
          <w:sz w:val="24"/>
          <w:szCs w:val="24"/>
          <w:lang w:val="en-US"/>
        </w:rPr>
        <w:t>Disseminate ‘micro’ innovation stories</w:t>
      </w:r>
    </w:p>
    <w:p w:rsidR="00AD08FC" w:rsidRPr="00395BB4" w:rsidRDefault="00AD08FC" w:rsidP="00AD08FC">
      <w:pPr>
        <w:pStyle w:val="MainText"/>
        <w:numPr>
          <w:ilvl w:val="0"/>
          <w:numId w:val="8"/>
        </w:numPr>
        <w:rPr>
          <w:rFonts w:ascii="Arial" w:hAnsi="Arial" w:cs="Arial"/>
          <w:color w:val="000000"/>
          <w:sz w:val="24"/>
          <w:szCs w:val="24"/>
          <w:lang w:val="en-US"/>
        </w:rPr>
      </w:pPr>
      <w:r w:rsidRPr="00395BB4">
        <w:rPr>
          <w:rFonts w:ascii="Arial" w:hAnsi="Arial" w:cs="Arial"/>
          <w:color w:val="000000"/>
          <w:sz w:val="24"/>
          <w:szCs w:val="24"/>
          <w:lang w:val="en-US"/>
        </w:rPr>
        <w:t xml:space="preserve">Collect and disseminate 12 ‘innovation stories’ by July 2013 </w:t>
      </w:r>
    </w:p>
    <w:p w:rsidR="00AD08FC" w:rsidRPr="00395BB4" w:rsidRDefault="00AD08FC" w:rsidP="00AD08FC">
      <w:pPr>
        <w:pStyle w:val="MainText"/>
        <w:numPr>
          <w:ilvl w:val="0"/>
          <w:numId w:val="8"/>
        </w:numPr>
        <w:rPr>
          <w:rFonts w:ascii="Arial" w:hAnsi="Arial" w:cs="Arial"/>
          <w:color w:val="000000"/>
          <w:sz w:val="24"/>
          <w:szCs w:val="24"/>
          <w:lang w:val="en-US"/>
        </w:rPr>
      </w:pPr>
      <w:r w:rsidRPr="00395BB4">
        <w:rPr>
          <w:rFonts w:ascii="Arial" w:hAnsi="Arial" w:cs="Arial"/>
          <w:color w:val="000000"/>
          <w:sz w:val="24"/>
          <w:szCs w:val="24"/>
          <w:lang w:val="en-US"/>
        </w:rPr>
        <w:t>Compile and keep updated collection of LG</w:t>
      </w:r>
      <w:r>
        <w:rPr>
          <w:rFonts w:ascii="Arial" w:hAnsi="Arial" w:cs="Arial"/>
          <w:color w:val="000000"/>
          <w:sz w:val="24"/>
          <w:szCs w:val="24"/>
          <w:lang w:val="en-US"/>
        </w:rPr>
        <w:t>A stories on innovation</w:t>
      </w:r>
    </w:p>
    <w:p w:rsidR="00AD08FC" w:rsidRPr="00395BB4" w:rsidRDefault="00AD08FC" w:rsidP="00AD08FC">
      <w:pPr>
        <w:pStyle w:val="MainText"/>
        <w:numPr>
          <w:ilvl w:val="0"/>
          <w:numId w:val="8"/>
        </w:numPr>
        <w:rPr>
          <w:rFonts w:ascii="Arial" w:hAnsi="Arial" w:cs="Arial"/>
          <w:color w:val="000000"/>
          <w:sz w:val="24"/>
          <w:szCs w:val="24"/>
          <w:lang w:val="en-US"/>
        </w:rPr>
      </w:pPr>
      <w:r w:rsidRPr="00395BB4">
        <w:rPr>
          <w:rFonts w:ascii="Arial" w:hAnsi="Arial" w:cs="Arial"/>
          <w:color w:val="000000"/>
          <w:sz w:val="24"/>
          <w:szCs w:val="24"/>
          <w:lang w:val="en-US"/>
        </w:rPr>
        <w:t xml:space="preserve">Produce the collection of innovation stories as high quality PDFs </w:t>
      </w:r>
    </w:p>
    <w:p w:rsidR="00AD08FC" w:rsidRPr="00395BB4" w:rsidRDefault="00AD08FC" w:rsidP="00AD08FC">
      <w:pPr>
        <w:pStyle w:val="MainText"/>
        <w:numPr>
          <w:ilvl w:val="0"/>
          <w:numId w:val="8"/>
        </w:numPr>
        <w:rPr>
          <w:rFonts w:ascii="Arial" w:hAnsi="Arial" w:cs="Arial"/>
          <w:color w:val="000000"/>
          <w:sz w:val="24"/>
          <w:szCs w:val="24"/>
          <w:lang w:val="en-US"/>
        </w:rPr>
      </w:pPr>
      <w:r w:rsidRPr="00395BB4">
        <w:rPr>
          <w:rFonts w:ascii="Arial" w:hAnsi="Arial" w:cs="Arial"/>
          <w:color w:val="000000"/>
          <w:sz w:val="24"/>
          <w:szCs w:val="24"/>
          <w:lang w:val="en-US"/>
        </w:rPr>
        <w:t xml:space="preserve">Regular sharing of material through </w:t>
      </w:r>
      <w:smartTag w:uri="urn:schemas-microsoft-com:office:smarttags" w:element="PersonName">
        <w:r w:rsidRPr="00395BB4">
          <w:rPr>
            <w:rFonts w:ascii="Arial" w:hAnsi="Arial" w:cs="Arial"/>
            <w:color w:val="000000"/>
            <w:sz w:val="24"/>
            <w:szCs w:val="24"/>
            <w:lang w:val="en-US"/>
          </w:rPr>
          <w:t>Knowledge</w:t>
        </w:r>
      </w:smartTag>
      <w:r w:rsidRPr="00395BB4">
        <w:rPr>
          <w:rFonts w:ascii="Arial" w:hAnsi="Arial" w:cs="Arial"/>
          <w:color w:val="000000"/>
          <w:sz w:val="24"/>
          <w:szCs w:val="24"/>
          <w:lang w:val="en-US"/>
        </w:rPr>
        <w:t xml:space="preserve"> Hub</w:t>
      </w:r>
    </w:p>
    <w:p w:rsidR="00AD08FC" w:rsidRPr="00395BB4" w:rsidRDefault="00AD08FC" w:rsidP="00AD08FC">
      <w:pPr>
        <w:pStyle w:val="MainText"/>
        <w:numPr>
          <w:ilvl w:val="0"/>
          <w:numId w:val="8"/>
        </w:numPr>
        <w:rPr>
          <w:rFonts w:ascii="Arial" w:hAnsi="Arial" w:cs="Arial"/>
          <w:color w:val="000000"/>
          <w:sz w:val="24"/>
          <w:szCs w:val="24"/>
          <w:lang w:val="en-US"/>
        </w:rPr>
      </w:pPr>
      <w:r w:rsidRPr="00395BB4">
        <w:rPr>
          <w:rFonts w:ascii="Arial" w:hAnsi="Arial" w:cs="Arial"/>
          <w:color w:val="000000"/>
          <w:sz w:val="24"/>
          <w:szCs w:val="24"/>
          <w:lang w:val="en-US"/>
        </w:rPr>
        <w:t xml:space="preserve">Share this material as appropriate in </w:t>
      </w:r>
      <w:r>
        <w:rPr>
          <w:rFonts w:ascii="Arial" w:hAnsi="Arial" w:cs="Arial"/>
          <w:color w:val="000000"/>
          <w:sz w:val="24"/>
          <w:szCs w:val="24"/>
          <w:lang w:val="en-US"/>
        </w:rPr>
        <w:t xml:space="preserve">other </w:t>
      </w:r>
      <w:r w:rsidRPr="00395BB4">
        <w:rPr>
          <w:rFonts w:ascii="Arial" w:hAnsi="Arial" w:cs="Arial"/>
          <w:color w:val="000000"/>
          <w:sz w:val="24"/>
          <w:szCs w:val="24"/>
          <w:lang w:val="en-US"/>
        </w:rPr>
        <w:t>LGA literature</w:t>
      </w:r>
    </w:p>
    <w:p w:rsidR="00AD08FC" w:rsidRPr="00395BB4"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Update website with five</w:t>
      </w:r>
      <w:r w:rsidRPr="00395BB4">
        <w:rPr>
          <w:rFonts w:ascii="Arial" w:hAnsi="Arial" w:cs="Arial"/>
          <w:color w:val="000000"/>
          <w:sz w:val="24"/>
          <w:szCs w:val="24"/>
          <w:lang w:val="en-US"/>
        </w:rPr>
        <w:t xml:space="preserve"> ‘origina</w:t>
      </w:r>
      <w:r>
        <w:rPr>
          <w:rFonts w:ascii="Arial" w:hAnsi="Arial" w:cs="Arial"/>
          <w:color w:val="000000"/>
          <w:sz w:val="24"/>
          <w:szCs w:val="24"/>
          <w:lang w:val="en-US"/>
        </w:rPr>
        <w:t>l’ pieces of innovation content</w:t>
      </w:r>
      <w:r w:rsidRPr="00395BB4">
        <w:rPr>
          <w:rFonts w:ascii="Arial" w:hAnsi="Arial" w:cs="Arial"/>
          <w:color w:val="000000"/>
          <w:sz w:val="24"/>
          <w:szCs w:val="24"/>
          <w:lang w:val="en-US"/>
        </w:rPr>
        <w:t xml:space="preserve"> bi-monthly</w:t>
      </w:r>
    </w:p>
    <w:p w:rsidR="00AD08FC" w:rsidRDefault="00AD08FC" w:rsidP="00AD08FC">
      <w:pPr>
        <w:ind w:left="567"/>
        <w:rPr>
          <w:b/>
          <w:bCs/>
        </w:rPr>
      </w:pPr>
    </w:p>
    <w:p w:rsidR="00AD08FC" w:rsidRPr="00CC3D2B" w:rsidRDefault="00AD08FC" w:rsidP="00AD08FC">
      <w:pPr>
        <w:ind w:firstLine="360"/>
        <w:rPr>
          <w:rFonts w:ascii="Arial" w:hAnsi="Arial" w:cs="Arial"/>
          <w:b/>
          <w:color w:val="000000"/>
          <w:sz w:val="24"/>
          <w:szCs w:val="24"/>
          <w:lang w:val="en-US"/>
        </w:rPr>
      </w:pPr>
      <w:r>
        <w:rPr>
          <w:rFonts w:ascii="Arial" w:hAnsi="Arial" w:cs="Arial"/>
          <w:b/>
          <w:color w:val="000000"/>
          <w:sz w:val="24"/>
          <w:szCs w:val="24"/>
          <w:lang w:val="en-US"/>
        </w:rPr>
        <w:t>‘I</w:t>
      </w:r>
      <w:r w:rsidRPr="00CC3D2B">
        <w:rPr>
          <w:rFonts w:ascii="Arial" w:hAnsi="Arial" w:cs="Arial"/>
          <w:b/>
          <w:color w:val="000000"/>
          <w:sz w:val="24"/>
          <w:szCs w:val="24"/>
          <w:lang w:val="en-US"/>
        </w:rPr>
        <w:t>nnovation master class’ for members</w:t>
      </w:r>
    </w:p>
    <w:p w:rsidR="00AD08FC" w:rsidRDefault="00AD08FC" w:rsidP="00AD08FC">
      <w:pPr>
        <w:pStyle w:val="MainText"/>
        <w:ind w:left="927"/>
        <w:rPr>
          <w:rFonts w:ascii="Arial" w:hAnsi="Arial" w:cs="Arial"/>
          <w:color w:val="000000"/>
          <w:sz w:val="24"/>
          <w:szCs w:val="24"/>
          <w:lang w:val="en-US"/>
        </w:rPr>
      </w:pPr>
    </w:p>
    <w:p w:rsidR="00AD08FC" w:rsidRPr="006A7D00" w:rsidRDefault="00AD08FC" w:rsidP="00AD08FC">
      <w:pPr>
        <w:pStyle w:val="MainText"/>
        <w:numPr>
          <w:ilvl w:val="0"/>
          <w:numId w:val="8"/>
        </w:numPr>
        <w:rPr>
          <w:rFonts w:ascii="Arial" w:hAnsi="Arial" w:cs="Arial"/>
          <w:color w:val="000000"/>
          <w:sz w:val="24"/>
          <w:szCs w:val="24"/>
          <w:lang w:val="en-US"/>
        </w:rPr>
      </w:pPr>
      <w:r w:rsidRPr="006A7D00">
        <w:rPr>
          <w:rFonts w:ascii="Arial" w:hAnsi="Arial" w:cs="Arial"/>
          <w:color w:val="000000"/>
          <w:sz w:val="24"/>
          <w:szCs w:val="24"/>
          <w:lang w:val="en-US"/>
        </w:rPr>
        <w:t>Work</w:t>
      </w:r>
      <w:r>
        <w:rPr>
          <w:rFonts w:ascii="Arial" w:hAnsi="Arial" w:cs="Arial"/>
          <w:color w:val="000000"/>
          <w:sz w:val="24"/>
          <w:szCs w:val="24"/>
          <w:lang w:val="en-US"/>
        </w:rPr>
        <w:t xml:space="preserve">ed with LGA </w:t>
      </w:r>
      <w:r w:rsidRPr="006A7D00">
        <w:rPr>
          <w:rFonts w:ascii="Arial" w:hAnsi="Arial" w:cs="Arial"/>
          <w:color w:val="000000"/>
          <w:sz w:val="24"/>
          <w:szCs w:val="24"/>
          <w:lang w:val="en-US"/>
        </w:rPr>
        <w:t xml:space="preserve">Leadership Team to establish </w:t>
      </w:r>
      <w:r>
        <w:rPr>
          <w:rFonts w:ascii="Arial" w:hAnsi="Arial" w:cs="Arial"/>
          <w:color w:val="000000"/>
          <w:sz w:val="24"/>
          <w:szCs w:val="24"/>
          <w:lang w:val="en-US"/>
        </w:rPr>
        <w:t xml:space="preserve">and implement </w:t>
      </w:r>
      <w:r w:rsidRPr="006A7D00">
        <w:rPr>
          <w:rFonts w:ascii="Arial" w:hAnsi="Arial" w:cs="Arial"/>
          <w:color w:val="000000"/>
          <w:sz w:val="24"/>
          <w:szCs w:val="24"/>
          <w:lang w:val="en-US"/>
        </w:rPr>
        <w:t xml:space="preserve">a pilot </w:t>
      </w:r>
      <w:r>
        <w:rPr>
          <w:rFonts w:ascii="Arial" w:hAnsi="Arial" w:cs="Arial"/>
          <w:color w:val="000000"/>
          <w:sz w:val="24"/>
          <w:szCs w:val="24"/>
          <w:lang w:val="en-US"/>
        </w:rPr>
        <w:t>‘</w:t>
      </w:r>
      <w:r w:rsidRPr="006A7D00">
        <w:rPr>
          <w:rFonts w:ascii="Arial" w:hAnsi="Arial" w:cs="Arial"/>
          <w:color w:val="000000"/>
          <w:sz w:val="24"/>
          <w:szCs w:val="24"/>
          <w:lang w:val="en-US"/>
        </w:rPr>
        <w:t>Innovation Ma</w:t>
      </w:r>
      <w:r>
        <w:rPr>
          <w:rFonts w:ascii="Arial" w:hAnsi="Arial" w:cs="Arial"/>
          <w:color w:val="000000"/>
          <w:sz w:val="24"/>
          <w:szCs w:val="24"/>
          <w:lang w:val="en-US"/>
        </w:rPr>
        <w:t>s</w:t>
      </w:r>
      <w:r w:rsidRPr="006A7D00">
        <w:rPr>
          <w:rFonts w:ascii="Arial" w:hAnsi="Arial" w:cs="Arial"/>
          <w:color w:val="000000"/>
          <w:sz w:val="24"/>
          <w:szCs w:val="24"/>
          <w:lang w:val="en-US"/>
        </w:rPr>
        <w:t>ter</w:t>
      </w:r>
      <w:r>
        <w:rPr>
          <w:rFonts w:ascii="Arial" w:hAnsi="Arial" w:cs="Arial"/>
          <w:color w:val="000000"/>
          <w:sz w:val="24"/>
          <w:szCs w:val="24"/>
          <w:lang w:val="en-US"/>
        </w:rPr>
        <w:t xml:space="preserve"> </w:t>
      </w:r>
      <w:r w:rsidRPr="006A7D00">
        <w:rPr>
          <w:rFonts w:ascii="Arial" w:hAnsi="Arial" w:cs="Arial"/>
          <w:color w:val="000000"/>
          <w:sz w:val="24"/>
          <w:szCs w:val="24"/>
          <w:lang w:val="en-US"/>
        </w:rPr>
        <w:t>class</w:t>
      </w:r>
      <w:r>
        <w:rPr>
          <w:rFonts w:ascii="Arial" w:hAnsi="Arial" w:cs="Arial"/>
          <w:color w:val="000000"/>
          <w:sz w:val="24"/>
          <w:szCs w:val="24"/>
          <w:lang w:val="en-US"/>
        </w:rPr>
        <w:t>’</w:t>
      </w:r>
      <w:r w:rsidRPr="006A7D00">
        <w:rPr>
          <w:rFonts w:ascii="Arial" w:hAnsi="Arial" w:cs="Arial"/>
          <w:color w:val="000000"/>
          <w:sz w:val="24"/>
          <w:szCs w:val="24"/>
          <w:lang w:val="en-US"/>
        </w:rPr>
        <w:t xml:space="preserve"> </w:t>
      </w:r>
      <w:r>
        <w:rPr>
          <w:rFonts w:ascii="Arial" w:hAnsi="Arial" w:cs="Arial"/>
          <w:color w:val="000000"/>
          <w:sz w:val="24"/>
          <w:szCs w:val="24"/>
          <w:lang w:val="en-US"/>
        </w:rPr>
        <w:t>on 20</w:t>
      </w:r>
      <w:r w:rsidRPr="00DF725B">
        <w:rPr>
          <w:rFonts w:ascii="Arial" w:hAnsi="Arial" w:cs="Arial"/>
          <w:color w:val="000000"/>
          <w:sz w:val="24"/>
          <w:szCs w:val="24"/>
          <w:vertAlign w:val="superscript"/>
          <w:lang w:val="en-US"/>
        </w:rPr>
        <w:t>th</w:t>
      </w:r>
      <w:r>
        <w:rPr>
          <w:rFonts w:ascii="Arial" w:hAnsi="Arial" w:cs="Arial"/>
          <w:color w:val="000000"/>
          <w:sz w:val="24"/>
          <w:szCs w:val="24"/>
          <w:lang w:val="en-US"/>
        </w:rPr>
        <w:t>/21</w:t>
      </w:r>
      <w:r w:rsidRPr="00DF725B">
        <w:rPr>
          <w:rFonts w:ascii="Arial" w:hAnsi="Arial" w:cs="Arial"/>
          <w:color w:val="000000"/>
          <w:sz w:val="24"/>
          <w:szCs w:val="24"/>
          <w:vertAlign w:val="superscript"/>
          <w:lang w:val="en-US"/>
        </w:rPr>
        <w:t>st</w:t>
      </w:r>
      <w:r>
        <w:rPr>
          <w:rFonts w:ascii="Arial" w:hAnsi="Arial" w:cs="Arial"/>
          <w:color w:val="000000"/>
          <w:sz w:val="24"/>
          <w:szCs w:val="24"/>
          <w:lang w:val="en-US"/>
        </w:rPr>
        <w:t xml:space="preserve"> </w:t>
      </w:r>
      <w:r w:rsidRPr="006A7D00">
        <w:rPr>
          <w:rFonts w:ascii="Arial" w:hAnsi="Arial" w:cs="Arial"/>
          <w:color w:val="000000"/>
          <w:sz w:val="24"/>
          <w:szCs w:val="24"/>
          <w:lang w:val="en-US"/>
        </w:rPr>
        <w:t>Feb</w:t>
      </w:r>
      <w:r>
        <w:rPr>
          <w:rFonts w:ascii="Arial" w:hAnsi="Arial" w:cs="Arial"/>
          <w:color w:val="000000"/>
          <w:sz w:val="24"/>
          <w:szCs w:val="24"/>
          <w:lang w:val="en-US"/>
        </w:rPr>
        <w:t>ruary</w:t>
      </w:r>
      <w:r w:rsidRPr="006A7D00">
        <w:rPr>
          <w:rFonts w:ascii="Arial" w:hAnsi="Arial" w:cs="Arial"/>
          <w:color w:val="000000"/>
          <w:sz w:val="24"/>
          <w:szCs w:val="24"/>
          <w:lang w:val="en-US"/>
        </w:rPr>
        <w:t xml:space="preserve"> 2013</w:t>
      </w:r>
    </w:p>
    <w:p w:rsidR="00AD08FC" w:rsidRPr="006A7D00"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It drew</w:t>
      </w:r>
      <w:r w:rsidRPr="006A7D00">
        <w:rPr>
          <w:rFonts w:ascii="Arial" w:hAnsi="Arial" w:cs="Arial"/>
          <w:color w:val="000000"/>
          <w:sz w:val="24"/>
          <w:szCs w:val="24"/>
          <w:lang w:val="en-US"/>
        </w:rPr>
        <w:t xml:space="preserve"> on </w:t>
      </w:r>
      <w:r>
        <w:rPr>
          <w:rFonts w:ascii="Arial" w:hAnsi="Arial" w:cs="Arial"/>
          <w:color w:val="000000"/>
          <w:sz w:val="24"/>
          <w:szCs w:val="24"/>
          <w:lang w:val="en-US"/>
        </w:rPr>
        <w:t xml:space="preserve">LGA’s </w:t>
      </w:r>
      <w:r w:rsidRPr="006A7D00">
        <w:rPr>
          <w:rFonts w:ascii="Arial" w:hAnsi="Arial" w:cs="Arial"/>
          <w:color w:val="000000"/>
          <w:sz w:val="24"/>
          <w:szCs w:val="24"/>
          <w:lang w:val="en-US"/>
        </w:rPr>
        <w:t>strategic relationships with NESTA and others</w:t>
      </w:r>
    </w:p>
    <w:p w:rsidR="00AD08FC" w:rsidRPr="006A7D00"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It complemented </w:t>
      </w:r>
      <w:r w:rsidRPr="006A7D00">
        <w:rPr>
          <w:rFonts w:ascii="Arial" w:hAnsi="Arial" w:cs="Arial"/>
          <w:color w:val="000000"/>
          <w:sz w:val="24"/>
          <w:szCs w:val="24"/>
          <w:lang w:val="en-US"/>
        </w:rPr>
        <w:t>council skills development being undertake</w:t>
      </w:r>
      <w:r>
        <w:rPr>
          <w:rFonts w:ascii="Arial" w:hAnsi="Arial" w:cs="Arial"/>
          <w:color w:val="000000"/>
          <w:sz w:val="24"/>
          <w:szCs w:val="24"/>
          <w:lang w:val="en-US"/>
        </w:rPr>
        <w:t>n</w:t>
      </w:r>
      <w:r w:rsidRPr="006A7D00">
        <w:rPr>
          <w:rFonts w:ascii="Arial" w:hAnsi="Arial" w:cs="Arial"/>
          <w:color w:val="000000"/>
          <w:sz w:val="24"/>
          <w:szCs w:val="24"/>
          <w:lang w:val="en-US"/>
        </w:rPr>
        <w:t xml:space="preserve"> by NESTA</w:t>
      </w:r>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Evaluating event to </w:t>
      </w:r>
      <w:r w:rsidRPr="006A7D00">
        <w:rPr>
          <w:rFonts w:ascii="Arial" w:hAnsi="Arial" w:cs="Arial"/>
          <w:color w:val="000000"/>
          <w:sz w:val="24"/>
          <w:szCs w:val="24"/>
          <w:lang w:val="en-US"/>
        </w:rPr>
        <w:t>see if repetition would be of value to the sector</w:t>
      </w:r>
      <w:r>
        <w:rPr>
          <w:rFonts w:ascii="Arial" w:hAnsi="Arial" w:cs="Arial"/>
          <w:color w:val="000000"/>
          <w:sz w:val="24"/>
          <w:szCs w:val="24"/>
          <w:lang w:val="en-US"/>
        </w:rPr>
        <w:t xml:space="preserve">.          (Cllr Kate </w:t>
      </w:r>
      <w:proofErr w:type="spellStart"/>
      <w:r>
        <w:rPr>
          <w:rFonts w:ascii="Arial" w:hAnsi="Arial" w:cs="Arial"/>
          <w:color w:val="000000"/>
          <w:sz w:val="24"/>
          <w:szCs w:val="24"/>
          <w:lang w:val="en-US"/>
        </w:rPr>
        <w:t>Hollern</w:t>
      </w:r>
      <w:proofErr w:type="spellEnd"/>
      <w:r>
        <w:rPr>
          <w:rFonts w:ascii="Arial" w:hAnsi="Arial" w:cs="Arial"/>
          <w:color w:val="000000"/>
          <w:sz w:val="24"/>
          <w:szCs w:val="24"/>
          <w:lang w:val="en-US"/>
        </w:rPr>
        <w:t xml:space="preserve"> will provide her feedback during the meeting)</w:t>
      </w:r>
    </w:p>
    <w:p w:rsidR="00AD08FC" w:rsidRDefault="00AD08FC" w:rsidP="00AD08FC">
      <w:pPr>
        <w:rPr>
          <w:rFonts w:ascii="Arial" w:hAnsi="Arial" w:cs="Arial"/>
          <w:b/>
          <w:color w:val="000000"/>
          <w:sz w:val="24"/>
          <w:szCs w:val="24"/>
          <w:lang w:val="en-US" w:eastAsia="en-US"/>
        </w:rPr>
      </w:pPr>
    </w:p>
    <w:p w:rsidR="00AD08FC" w:rsidRPr="00CC3D2B" w:rsidRDefault="00AD08FC" w:rsidP="00AD08FC">
      <w:pPr>
        <w:ind w:firstLine="360"/>
        <w:rPr>
          <w:rFonts w:ascii="Arial" w:hAnsi="Arial" w:cs="Arial"/>
          <w:b/>
          <w:color w:val="000000"/>
          <w:sz w:val="24"/>
          <w:szCs w:val="24"/>
          <w:lang w:val="en-US"/>
        </w:rPr>
      </w:pPr>
      <w:r w:rsidRPr="00CC3D2B">
        <w:rPr>
          <w:rFonts w:ascii="Arial" w:hAnsi="Arial" w:cs="Arial"/>
          <w:b/>
          <w:color w:val="000000"/>
          <w:sz w:val="24"/>
          <w:szCs w:val="24"/>
          <w:lang w:val="en-US"/>
        </w:rPr>
        <w:t>Undertake analysis of member’s role in innovation</w:t>
      </w:r>
    </w:p>
    <w:p w:rsidR="00AD08FC" w:rsidRDefault="00AD08FC" w:rsidP="00AD08FC">
      <w:pPr>
        <w:pStyle w:val="MainText"/>
        <w:ind w:left="927"/>
        <w:rPr>
          <w:rFonts w:ascii="Arial" w:hAnsi="Arial" w:cs="Arial"/>
          <w:color w:val="000000"/>
          <w:sz w:val="24"/>
          <w:szCs w:val="24"/>
          <w:lang w:val="en-US"/>
        </w:rPr>
      </w:pPr>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Added a series of member interviews to J</w:t>
      </w:r>
      <w:r w:rsidRPr="00020C80">
        <w:rPr>
          <w:rFonts w:ascii="Arial" w:hAnsi="Arial" w:cs="Arial"/>
          <w:color w:val="000000"/>
          <w:sz w:val="24"/>
          <w:szCs w:val="24"/>
          <w:lang w:val="en-US"/>
        </w:rPr>
        <w:t>oan Munroe’s ‘</w:t>
      </w:r>
      <w:r>
        <w:rPr>
          <w:rFonts w:ascii="Arial" w:hAnsi="Arial" w:cs="Arial"/>
          <w:color w:val="000000"/>
          <w:sz w:val="24"/>
          <w:szCs w:val="24"/>
          <w:lang w:val="en-US"/>
        </w:rPr>
        <w:t xml:space="preserve">Local Councils’ </w:t>
      </w:r>
      <w:r w:rsidRPr="00020C80">
        <w:rPr>
          <w:rFonts w:ascii="Arial" w:hAnsi="Arial" w:cs="Arial"/>
          <w:color w:val="000000"/>
          <w:sz w:val="24"/>
          <w:szCs w:val="24"/>
          <w:lang w:val="en-US"/>
        </w:rPr>
        <w:t xml:space="preserve">Innovation Framework’ </w:t>
      </w:r>
      <w:r>
        <w:rPr>
          <w:rFonts w:ascii="Arial" w:hAnsi="Arial" w:cs="Arial"/>
          <w:color w:val="000000"/>
          <w:sz w:val="24"/>
          <w:szCs w:val="24"/>
          <w:lang w:val="en-US"/>
        </w:rPr>
        <w:t xml:space="preserve">in accordance with member’s feedback at the </w:t>
      </w:r>
      <w:r w:rsidRPr="00020C80">
        <w:rPr>
          <w:rFonts w:ascii="Arial" w:hAnsi="Arial" w:cs="Arial"/>
          <w:color w:val="000000"/>
          <w:sz w:val="24"/>
          <w:szCs w:val="24"/>
          <w:lang w:val="en-US"/>
        </w:rPr>
        <w:t xml:space="preserve">Improvement and Innovation Board </w:t>
      </w:r>
      <w:r>
        <w:rPr>
          <w:rFonts w:ascii="Arial" w:hAnsi="Arial" w:cs="Arial"/>
          <w:color w:val="000000"/>
          <w:sz w:val="24"/>
          <w:szCs w:val="24"/>
          <w:lang w:val="en-US"/>
        </w:rPr>
        <w:t>on 15</w:t>
      </w:r>
      <w:r w:rsidRPr="00020C80">
        <w:rPr>
          <w:rFonts w:ascii="Arial" w:hAnsi="Arial" w:cs="Arial"/>
          <w:color w:val="000000"/>
          <w:sz w:val="24"/>
          <w:szCs w:val="24"/>
          <w:vertAlign w:val="superscript"/>
          <w:lang w:val="en-US"/>
        </w:rPr>
        <w:t>th</w:t>
      </w:r>
      <w:r>
        <w:rPr>
          <w:rFonts w:ascii="Arial" w:hAnsi="Arial" w:cs="Arial"/>
          <w:color w:val="000000"/>
          <w:sz w:val="24"/>
          <w:szCs w:val="24"/>
          <w:lang w:val="en-US"/>
        </w:rPr>
        <w:t xml:space="preserve"> </w:t>
      </w:r>
      <w:r w:rsidRPr="00020C80">
        <w:rPr>
          <w:rFonts w:ascii="Arial" w:hAnsi="Arial" w:cs="Arial"/>
          <w:color w:val="000000"/>
          <w:sz w:val="24"/>
          <w:szCs w:val="24"/>
          <w:lang w:val="en-US"/>
        </w:rPr>
        <w:t>January 2013</w:t>
      </w:r>
    </w:p>
    <w:p w:rsidR="00AD08FC" w:rsidRPr="004B6746"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Members </w:t>
      </w:r>
      <w:r w:rsidRPr="004B6746">
        <w:rPr>
          <w:rFonts w:ascii="Arial" w:hAnsi="Arial" w:cs="Arial"/>
          <w:color w:val="000000"/>
          <w:sz w:val="24"/>
          <w:szCs w:val="24"/>
          <w:lang w:val="en-US"/>
        </w:rPr>
        <w:t xml:space="preserve">will be drawn from attendees of ‘Innovation Master class’, Creative Councils, authorities where CEX have already been interviewed and </w:t>
      </w:r>
      <w:r>
        <w:rPr>
          <w:rFonts w:ascii="Arial" w:hAnsi="Arial" w:cs="Arial"/>
          <w:color w:val="000000"/>
          <w:sz w:val="24"/>
          <w:szCs w:val="24"/>
          <w:lang w:val="en-US"/>
        </w:rPr>
        <w:t xml:space="preserve">Improvement and Innovation Board </w:t>
      </w:r>
      <w:r w:rsidRPr="004B6746">
        <w:rPr>
          <w:rFonts w:ascii="Arial" w:hAnsi="Arial" w:cs="Arial"/>
          <w:color w:val="000000"/>
          <w:sz w:val="24"/>
          <w:szCs w:val="24"/>
          <w:lang w:val="en-US"/>
        </w:rPr>
        <w:t xml:space="preserve">lead members on innovation </w:t>
      </w:r>
    </w:p>
    <w:p w:rsidR="00AD08FC" w:rsidRPr="004B6746" w:rsidRDefault="00AD08FC" w:rsidP="00AD08FC">
      <w:pPr>
        <w:pStyle w:val="MainText"/>
        <w:numPr>
          <w:ilvl w:val="0"/>
          <w:numId w:val="8"/>
        </w:numPr>
        <w:rPr>
          <w:rFonts w:ascii="Arial" w:hAnsi="Arial" w:cs="Arial"/>
          <w:color w:val="000000"/>
          <w:sz w:val="24"/>
          <w:szCs w:val="24"/>
          <w:lang w:val="en-US"/>
        </w:rPr>
      </w:pPr>
      <w:r w:rsidRPr="004B6746">
        <w:rPr>
          <w:rFonts w:ascii="Arial" w:hAnsi="Arial" w:cs="Arial"/>
          <w:color w:val="000000"/>
          <w:sz w:val="24"/>
          <w:szCs w:val="24"/>
          <w:lang w:val="en-US"/>
        </w:rPr>
        <w:t xml:space="preserve">These findings will contribute to NESTA’s analysis of what makes for good innovation in local government and </w:t>
      </w:r>
      <w:r>
        <w:rPr>
          <w:rFonts w:ascii="Arial" w:hAnsi="Arial" w:cs="Arial"/>
          <w:color w:val="000000"/>
          <w:sz w:val="24"/>
          <w:szCs w:val="24"/>
          <w:lang w:val="en-US"/>
        </w:rPr>
        <w:t xml:space="preserve">will be </w:t>
      </w:r>
      <w:r w:rsidRPr="004B6746">
        <w:rPr>
          <w:rFonts w:ascii="Arial" w:hAnsi="Arial" w:cs="Arial"/>
          <w:color w:val="000000"/>
          <w:sz w:val="24"/>
          <w:szCs w:val="24"/>
          <w:lang w:val="en-US"/>
        </w:rPr>
        <w:t>shared at Annual Conference together via press article/improvement bulletin</w:t>
      </w:r>
    </w:p>
    <w:p w:rsidR="00AD08FC" w:rsidRDefault="00AD08FC" w:rsidP="00AD08FC">
      <w:pPr>
        <w:ind w:left="360"/>
        <w:rPr>
          <w:rFonts w:ascii="Arial" w:hAnsi="Arial" w:cs="Arial"/>
          <w:b/>
          <w:color w:val="000000"/>
          <w:sz w:val="24"/>
          <w:szCs w:val="24"/>
          <w:lang w:val="en-US"/>
        </w:rPr>
      </w:pPr>
    </w:p>
    <w:p w:rsidR="00AD08FC" w:rsidRPr="00CC3D2B" w:rsidRDefault="00AD08FC" w:rsidP="00AD08FC">
      <w:pPr>
        <w:ind w:left="360"/>
        <w:rPr>
          <w:rFonts w:ascii="Arial" w:hAnsi="Arial" w:cs="Arial"/>
          <w:color w:val="000000"/>
          <w:sz w:val="24"/>
          <w:szCs w:val="24"/>
          <w:u w:val="single"/>
          <w:lang w:val="en-US"/>
        </w:rPr>
      </w:pPr>
      <w:r w:rsidRPr="00CC3D2B">
        <w:rPr>
          <w:rFonts w:ascii="Arial" w:hAnsi="Arial" w:cs="Arial"/>
          <w:b/>
          <w:color w:val="000000"/>
          <w:sz w:val="24"/>
          <w:szCs w:val="24"/>
          <w:lang w:val="en-US"/>
        </w:rPr>
        <w:t>Support the development and implementation of an ‘Innovation</w:t>
      </w:r>
      <w:r>
        <w:rPr>
          <w:rFonts w:ascii="Arial" w:hAnsi="Arial" w:cs="Arial"/>
          <w:b/>
          <w:color w:val="000000"/>
          <w:sz w:val="24"/>
          <w:szCs w:val="24"/>
          <w:lang w:val="en-US"/>
        </w:rPr>
        <w:t xml:space="preserve"> </w:t>
      </w:r>
      <w:r w:rsidRPr="00CC3D2B">
        <w:rPr>
          <w:rFonts w:ascii="Arial" w:hAnsi="Arial" w:cs="Arial"/>
          <w:b/>
          <w:color w:val="000000"/>
          <w:sz w:val="24"/>
          <w:szCs w:val="24"/>
          <w:lang w:val="en-US"/>
        </w:rPr>
        <w:t>Zone’ at LGA Annual Conference 2013</w:t>
      </w:r>
    </w:p>
    <w:p w:rsidR="00AD08FC" w:rsidRDefault="00AD08FC" w:rsidP="00AD08FC">
      <w:pPr>
        <w:pStyle w:val="MainText"/>
        <w:ind w:left="927"/>
        <w:rPr>
          <w:rFonts w:ascii="Arial" w:hAnsi="Arial" w:cs="Arial"/>
          <w:color w:val="000000"/>
          <w:sz w:val="24"/>
          <w:szCs w:val="24"/>
          <w:lang w:val="en-US"/>
        </w:rPr>
      </w:pPr>
    </w:p>
    <w:p w:rsidR="00AD08FC" w:rsidRPr="004608C6" w:rsidRDefault="00AD08FC" w:rsidP="00AD08FC">
      <w:pPr>
        <w:pStyle w:val="MainText"/>
        <w:numPr>
          <w:ilvl w:val="0"/>
          <w:numId w:val="8"/>
        </w:numPr>
        <w:rPr>
          <w:rFonts w:ascii="Arial" w:hAnsi="Arial" w:cs="Arial"/>
          <w:color w:val="000000"/>
          <w:sz w:val="24"/>
          <w:szCs w:val="24"/>
          <w:lang w:val="en-US"/>
        </w:rPr>
      </w:pPr>
      <w:r w:rsidRPr="004608C6">
        <w:rPr>
          <w:rFonts w:ascii="Arial" w:hAnsi="Arial" w:cs="Arial"/>
          <w:color w:val="000000"/>
          <w:sz w:val="24"/>
          <w:szCs w:val="24"/>
          <w:lang w:val="en-US"/>
        </w:rPr>
        <w:t>Work</w:t>
      </w:r>
      <w:r>
        <w:rPr>
          <w:rFonts w:ascii="Arial" w:hAnsi="Arial" w:cs="Arial"/>
          <w:color w:val="000000"/>
          <w:sz w:val="24"/>
          <w:szCs w:val="24"/>
          <w:lang w:val="en-US"/>
        </w:rPr>
        <w:t>ing</w:t>
      </w:r>
      <w:r w:rsidRPr="004608C6">
        <w:rPr>
          <w:rFonts w:ascii="Arial" w:hAnsi="Arial" w:cs="Arial"/>
          <w:color w:val="000000"/>
          <w:sz w:val="24"/>
          <w:szCs w:val="24"/>
          <w:lang w:val="en-US"/>
        </w:rPr>
        <w:t xml:space="preserve"> with </w:t>
      </w:r>
      <w:r>
        <w:rPr>
          <w:rFonts w:ascii="Arial" w:hAnsi="Arial" w:cs="Arial"/>
          <w:color w:val="000000"/>
          <w:sz w:val="24"/>
          <w:szCs w:val="24"/>
          <w:lang w:val="en-US"/>
        </w:rPr>
        <w:t xml:space="preserve">LGA </w:t>
      </w:r>
      <w:r w:rsidRPr="004608C6">
        <w:rPr>
          <w:rFonts w:ascii="Arial" w:hAnsi="Arial" w:cs="Arial"/>
          <w:color w:val="000000"/>
          <w:sz w:val="24"/>
          <w:szCs w:val="24"/>
          <w:lang w:val="en-US"/>
        </w:rPr>
        <w:t>Eve</w:t>
      </w:r>
      <w:r>
        <w:rPr>
          <w:rFonts w:ascii="Arial" w:hAnsi="Arial" w:cs="Arial"/>
          <w:color w:val="000000"/>
          <w:sz w:val="24"/>
          <w:szCs w:val="24"/>
          <w:lang w:val="en-US"/>
        </w:rPr>
        <w:t xml:space="preserve">nts team </w:t>
      </w:r>
      <w:r w:rsidRPr="004608C6">
        <w:rPr>
          <w:rFonts w:ascii="Arial" w:hAnsi="Arial" w:cs="Arial"/>
          <w:color w:val="000000"/>
          <w:sz w:val="24"/>
          <w:szCs w:val="24"/>
          <w:lang w:val="en-US"/>
        </w:rPr>
        <w:t xml:space="preserve">to explore </w:t>
      </w:r>
      <w:r>
        <w:rPr>
          <w:rFonts w:ascii="Arial" w:hAnsi="Arial" w:cs="Arial"/>
          <w:color w:val="000000"/>
          <w:sz w:val="24"/>
          <w:szCs w:val="24"/>
          <w:lang w:val="en-US"/>
        </w:rPr>
        <w:t xml:space="preserve">the feasibility of an Innovation Zone sponsored by NESTA </w:t>
      </w:r>
    </w:p>
    <w:p w:rsidR="00AD08FC" w:rsidRPr="004608C6"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Provide s</w:t>
      </w:r>
      <w:r w:rsidRPr="004608C6">
        <w:rPr>
          <w:rFonts w:ascii="Arial" w:hAnsi="Arial" w:cs="Arial"/>
          <w:color w:val="000000"/>
          <w:sz w:val="24"/>
          <w:szCs w:val="24"/>
          <w:lang w:val="en-US"/>
        </w:rPr>
        <w:t>ome</w:t>
      </w:r>
      <w:r>
        <w:rPr>
          <w:rFonts w:ascii="Arial" w:hAnsi="Arial" w:cs="Arial"/>
          <w:color w:val="000000"/>
          <w:sz w:val="24"/>
          <w:szCs w:val="24"/>
          <w:lang w:val="en-US"/>
        </w:rPr>
        <w:t xml:space="preserve"> level of on-going support, </w:t>
      </w:r>
      <w:r w:rsidRPr="004608C6">
        <w:rPr>
          <w:rFonts w:ascii="Arial" w:hAnsi="Arial" w:cs="Arial"/>
          <w:color w:val="000000"/>
          <w:sz w:val="24"/>
          <w:szCs w:val="24"/>
          <w:lang w:val="en-US"/>
        </w:rPr>
        <w:t xml:space="preserve">host sessions and facilitate actions </w:t>
      </w:r>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Ensure any extension of the </w:t>
      </w:r>
      <w:r w:rsidRPr="004608C6">
        <w:rPr>
          <w:rFonts w:ascii="Arial" w:hAnsi="Arial" w:cs="Arial"/>
          <w:color w:val="000000"/>
          <w:sz w:val="24"/>
          <w:szCs w:val="24"/>
          <w:lang w:val="en-US"/>
        </w:rPr>
        <w:t xml:space="preserve">Creative Councils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beyond October 2013 is </w:t>
      </w:r>
      <w:r w:rsidRPr="004608C6">
        <w:rPr>
          <w:rFonts w:ascii="Arial" w:hAnsi="Arial" w:cs="Arial"/>
          <w:color w:val="000000"/>
          <w:sz w:val="24"/>
          <w:szCs w:val="24"/>
          <w:lang w:val="en-US"/>
        </w:rPr>
        <w:t>factored into taking this work forward</w:t>
      </w:r>
    </w:p>
    <w:p w:rsidR="00AD08FC" w:rsidRPr="004608C6" w:rsidRDefault="00AD08FC" w:rsidP="00AD08FC">
      <w:pPr>
        <w:pStyle w:val="MainText"/>
        <w:ind w:left="927"/>
        <w:rPr>
          <w:rFonts w:ascii="Arial" w:hAnsi="Arial" w:cs="Arial"/>
          <w:color w:val="000000"/>
          <w:sz w:val="24"/>
          <w:szCs w:val="24"/>
          <w:lang w:val="en-US"/>
        </w:rPr>
      </w:pPr>
    </w:p>
    <w:p w:rsidR="00AD08FC" w:rsidRDefault="00AD08FC" w:rsidP="00AD08FC">
      <w:pPr>
        <w:pStyle w:val="MainText"/>
        <w:ind w:firstLine="360"/>
        <w:rPr>
          <w:rFonts w:ascii="Arial" w:hAnsi="Arial" w:cs="Arial"/>
          <w:b/>
          <w:color w:val="000000"/>
          <w:sz w:val="24"/>
          <w:szCs w:val="24"/>
          <w:u w:val="single"/>
          <w:lang w:val="en-US"/>
        </w:rPr>
      </w:pPr>
      <w:proofErr w:type="gramStart"/>
      <w:r w:rsidRPr="0028316C">
        <w:rPr>
          <w:rFonts w:ascii="Arial" w:hAnsi="Arial" w:cs="Arial"/>
          <w:b/>
          <w:color w:val="000000"/>
          <w:sz w:val="24"/>
          <w:szCs w:val="24"/>
          <w:u w:val="single"/>
          <w:lang w:val="en-US"/>
        </w:rPr>
        <w:lastRenderedPageBreak/>
        <w:t>POLICY  DEVELOPMENT</w:t>
      </w:r>
      <w:proofErr w:type="gramEnd"/>
    </w:p>
    <w:p w:rsidR="00AD08FC" w:rsidRDefault="00AD08FC" w:rsidP="00AD08FC">
      <w:pPr>
        <w:pStyle w:val="ListParagraph"/>
        <w:ind w:left="360"/>
        <w:rPr>
          <w:rFonts w:ascii="Arial" w:hAnsi="Arial" w:cs="Arial"/>
          <w:b/>
          <w:color w:val="000000"/>
          <w:sz w:val="24"/>
          <w:szCs w:val="24"/>
          <w:lang w:val="en-US"/>
        </w:rPr>
      </w:pPr>
    </w:p>
    <w:p w:rsidR="00AD08FC" w:rsidRDefault="00AD08FC" w:rsidP="00AD08FC">
      <w:pPr>
        <w:pStyle w:val="ListParagraph"/>
        <w:ind w:left="360"/>
        <w:rPr>
          <w:rFonts w:ascii="Arial" w:hAnsi="Arial" w:cs="Arial"/>
          <w:b/>
          <w:color w:val="000000"/>
          <w:sz w:val="24"/>
          <w:szCs w:val="24"/>
          <w:lang w:val="en-US"/>
        </w:rPr>
      </w:pPr>
      <w:r>
        <w:rPr>
          <w:rFonts w:ascii="Arial" w:hAnsi="Arial" w:cs="Arial"/>
          <w:b/>
          <w:color w:val="000000"/>
          <w:sz w:val="24"/>
          <w:szCs w:val="24"/>
          <w:lang w:val="en-US"/>
        </w:rPr>
        <w:t xml:space="preserve">Work with </w:t>
      </w:r>
      <w:r w:rsidRPr="0028316C">
        <w:rPr>
          <w:rFonts w:ascii="Arial" w:hAnsi="Arial" w:cs="Arial"/>
          <w:b/>
          <w:color w:val="000000"/>
          <w:sz w:val="24"/>
          <w:szCs w:val="24"/>
          <w:lang w:val="en-US"/>
        </w:rPr>
        <w:t xml:space="preserve">LGA </w:t>
      </w:r>
      <w:proofErr w:type="spellStart"/>
      <w:r w:rsidRPr="0028316C">
        <w:rPr>
          <w:rFonts w:ascii="Arial" w:hAnsi="Arial" w:cs="Arial"/>
          <w:b/>
          <w:color w:val="000000"/>
          <w:sz w:val="24"/>
          <w:szCs w:val="24"/>
          <w:lang w:val="en-US"/>
        </w:rPr>
        <w:t>Programme</w:t>
      </w:r>
      <w:proofErr w:type="spellEnd"/>
      <w:r w:rsidRPr="0028316C">
        <w:rPr>
          <w:rFonts w:ascii="Arial" w:hAnsi="Arial" w:cs="Arial"/>
          <w:b/>
          <w:color w:val="000000"/>
          <w:sz w:val="24"/>
          <w:szCs w:val="24"/>
          <w:lang w:val="en-US"/>
        </w:rPr>
        <w:t xml:space="preserve"> Boards</w:t>
      </w:r>
      <w:r>
        <w:rPr>
          <w:rFonts w:ascii="Arial" w:hAnsi="Arial" w:cs="Arial"/>
          <w:b/>
          <w:color w:val="000000"/>
          <w:sz w:val="24"/>
          <w:szCs w:val="24"/>
          <w:lang w:val="en-US"/>
        </w:rPr>
        <w:t xml:space="preserve"> on innovation examples </w:t>
      </w:r>
      <w:r w:rsidRPr="0028316C">
        <w:rPr>
          <w:rFonts w:ascii="Arial" w:hAnsi="Arial" w:cs="Arial"/>
          <w:b/>
          <w:color w:val="000000"/>
          <w:sz w:val="24"/>
          <w:szCs w:val="24"/>
          <w:lang w:val="en-US"/>
        </w:rPr>
        <w:t>in councils</w:t>
      </w:r>
    </w:p>
    <w:p w:rsidR="00AD08FC" w:rsidRPr="0028316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All ‘final six</w:t>
      </w:r>
      <w:r w:rsidRPr="0028316C">
        <w:rPr>
          <w:rFonts w:ascii="Arial" w:hAnsi="Arial" w:cs="Arial"/>
          <w:color w:val="000000"/>
          <w:sz w:val="24"/>
          <w:szCs w:val="24"/>
          <w:lang w:val="en-US"/>
        </w:rPr>
        <w:t>’ Creativ</w:t>
      </w:r>
      <w:r>
        <w:rPr>
          <w:rFonts w:ascii="Arial" w:hAnsi="Arial" w:cs="Arial"/>
          <w:color w:val="000000"/>
          <w:sz w:val="24"/>
          <w:szCs w:val="24"/>
          <w:lang w:val="en-US"/>
        </w:rPr>
        <w:t xml:space="preserve">e Councils to have </w:t>
      </w:r>
      <w:r w:rsidRPr="0028316C">
        <w:rPr>
          <w:rFonts w:ascii="Arial" w:hAnsi="Arial" w:cs="Arial"/>
          <w:color w:val="000000"/>
          <w:sz w:val="24"/>
          <w:szCs w:val="24"/>
          <w:lang w:val="en-US"/>
        </w:rPr>
        <w:t>present</w:t>
      </w:r>
      <w:r>
        <w:rPr>
          <w:rFonts w:ascii="Arial" w:hAnsi="Arial" w:cs="Arial"/>
          <w:color w:val="000000"/>
          <w:sz w:val="24"/>
          <w:szCs w:val="24"/>
          <w:lang w:val="en-US"/>
        </w:rPr>
        <w:t>ed</w:t>
      </w:r>
      <w:r w:rsidRPr="0028316C">
        <w:rPr>
          <w:rFonts w:ascii="Arial" w:hAnsi="Arial" w:cs="Arial"/>
          <w:color w:val="000000"/>
          <w:sz w:val="24"/>
          <w:szCs w:val="24"/>
          <w:lang w:val="en-US"/>
        </w:rPr>
        <w:t xml:space="preserve"> their progress at an appropriate LGA </w:t>
      </w:r>
      <w:proofErr w:type="spellStart"/>
      <w:r w:rsidRPr="0028316C">
        <w:rPr>
          <w:rFonts w:ascii="Arial" w:hAnsi="Arial" w:cs="Arial"/>
          <w:color w:val="000000"/>
          <w:sz w:val="24"/>
          <w:szCs w:val="24"/>
          <w:lang w:val="en-US"/>
        </w:rPr>
        <w:t>Programme</w:t>
      </w:r>
      <w:proofErr w:type="spellEnd"/>
      <w:r w:rsidRPr="0028316C">
        <w:rPr>
          <w:rFonts w:ascii="Arial" w:hAnsi="Arial" w:cs="Arial"/>
          <w:color w:val="000000"/>
          <w:sz w:val="24"/>
          <w:szCs w:val="24"/>
          <w:lang w:val="en-US"/>
        </w:rPr>
        <w:t xml:space="preserve"> Board</w:t>
      </w:r>
    </w:p>
    <w:p w:rsidR="00AD08FC" w:rsidRPr="0028316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Collect and share </w:t>
      </w:r>
      <w:r w:rsidRPr="0028316C">
        <w:rPr>
          <w:rFonts w:ascii="Arial" w:hAnsi="Arial" w:cs="Arial"/>
          <w:color w:val="000000"/>
          <w:sz w:val="24"/>
          <w:szCs w:val="24"/>
          <w:lang w:val="en-US"/>
        </w:rPr>
        <w:t>innovat</w:t>
      </w:r>
      <w:r>
        <w:rPr>
          <w:rFonts w:ascii="Arial" w:hAnsi="Arial" w:cs="Arial"/>
          <w:color w:val="000000"/>
          <w:sz w:val="24"/>
          <w:szCs w:val="24"/>
          <w:lang w:val="en-US"/>
        </w:rPr>
        <w:t xml:space="preserve">ion examples in councils from within </w:t>
      </w:r>
      <w:r w:rsidRPr="0028316C">
        <w:rPr>
          <w:rFonts w:ascii="Arial" w:hAnsi="Arial" w:cs="Arial"/>
          <w:color w:val="000000"/>
          <w:sz w:val="24"/>
          <w:szCs w:val="24"/>
          <w:lang w:val="en-US"/>
        </w:rPr>
        <w:t xml:space="preserve">various LGA </w:t>
      </w:r>
      <w:proofErr w:type="spellStart"/>
      <w:r w:rsidRPr="0028316C">
        <w:rPr>
          <w:rFonts w:ascii="Arial" w:hAnsi="Arial" w:cs="Arial"/>
          <w:color w:val="000000"/>
          <w:sz w:val="24"/>
          <w:szCs w:val="24"/>
          <w:lang w:val="en-US"/>
        </w:rPr>
        <w:t>programmes</w:t>
      </w:r>
      <w:proofErr w:type="spellEnd"/>
    </w:p>
    <w:p w:rsidR="00AD08FC" w:rsidRPr="0028316C" w:rsidRDefault="00AD08FC" w:rsidP="00AD08FC">
      <w:pPr>
        <w:pStyle w:val="MainText"/>
        <w:numPr>
          <w:ilvl w:val="0"/>
          <w:numId w:val="8"/>
        </w:numPr>
        <w:rPr>
          <w:rFonts w:ascii="Arial" w:hAnsi="Arial" w:cs="Arial"/>
          <w:color w:val="000000"/>
          <w:sz w:val="24"/>
          <w:szCs w:val="24"/>
          <w:lang w:val="en-US"/>
        </w:rPr>
      </w:pPr>
      <w:r w:rsidRPr="0028316C">
        <w:rPr>
          <w:rFonts w:ascii="Arial" w:hAnsi="Arial" w:cs="Arial"/>
          <w:color w:val="000000"/>
          <w:sz w:val="24"/>
          <w:szCs w:val="24"/>
          <w:lang w:val="en-US"/>
        </w:rPr>
        <w:t xml:space="preserve">Share examples of councils’ creative practice (and creative individuals) for relevant LGA </w:t>
      </w:r>
      <w:proofErr w:type="spellStart"/>
      <w:r w:rsidRPr="0028316C">
        <w:rPr>
          <w:rFonts w:ascii="Arial" w:hAnsi="Arial" w:cs="Arial"/>
          <w:color w:val="000000"/>
          <w:sz w:val="24"/>
          <w:szCs w:val="24"/>
          <w:lang w:val="en-US"/>
        </w:rPr>
        <w:t>programmes</w:t>
      </w:r>
      <w:proofErr w:type="spellEnd"/>
      <w:r w:rsidRPr="0028316C">
        <w:rPr>
          <w:rFonts w:ascii="Arial" w:hAnsi="Arial" w:cs="Arial"/>
          <w:color w:val="000000"/>
          <w:sz w:val="24"/>
          <w:szCs w:val="24"/>
          <w:lang w:val="en-US"/>
        </w:rPr>
        <w:t xml:space="preserve"> of support – e.g. Peer Challenges</w:t>
      </w:r>
    </w:p>
    <w:p w:rsidR="00AD08FC" w:rsidRPr="0028316C" w:rsidRDefault="00AD08FC" w:rsidP="00AD08FC">
      <w:pPr>
        <w:pStyle w:val="MainText"/>
        <w:numPr>
          <w:ilvl w:val="0"/>
          <w:numId w:val="8"/>
        </w:numPr>
        <w:rPr>
          <w:rFonts w:ascii="Arial" w:hAnsi="Arial" w:cs="Arial"/>
          <w:color w:val="000000"/>
          <w:sz w:val="24"/>
          <w:szCs w:val="24"/>
          <w:lang w:val="en-US"/>
        </w:rPr>
      </w:pPr>
      <w:r w:rsidRPr="0028316C">
        <w:rPr>
          <w:rFonts w:ascii="Arial" w:hAnsi="Arial" w:cs="Arial"/>
          <w:color w:val="000000"/>
          <w:sz w:val="24"/>
          <w:szCs w:val="24"/>
          <w:lang w:val="en-US"/>
        </w:rPr>
        <w:t>Rev</w:t>
      </w:r>
      <w:r>
        <w:rPr>
          <w:rFonts w:ascii="Arial" w:hAnsi="Arial" w:cs="Arial"/>
          <w:color w:val="000000"/>
          <w:sz w:val="24"/>
          <w:szCs w:val="24"/>
          <w:lang w:val="en-US"/>
        </w:rPr>
        <w:t xml:space="preserve">iew LGA </w:t>
      </w:r>
      <w:proofErr w:type="spellStart"/>
      <w:r>
        <w:rPr>
          <w:rFonts w:ascii="Arial" w:hAnsi="Arial" w:cs="Arial"/>
          <w:color w:val="000000"/>
          <w:sz w:val="24"/>
          <w:szCs w:val="24"/>
          <w:lang w:val="en-US"/>
        </w:rPr>
        <w:t>programme</w:t>
      </w:r>
      <w:proofErr w:type="spellEnd"/>
      <w:r>
        <w:rPr>
          <w:rFonts w:ascii="Arial" w:hAnsi="Arial" w:cs="Arial"/>
          <w:color w:val="000000"/>
          <w:sz w:val="24"/>
          <w:szCs w:val="24"/>
          <w:lang w:val="en-US"/>
        </w:rPr>
        <w:t xml:space="preserve"> boards </w:t>
      </w:r>
      <w:r w:rsidRPr="0028316C">
        <w:rPr>
          <w:rFonts w:ascii="Arial" w:hAnsi="Arial" w:cs="Arial"/>
          <w:color w:val="000000"/>
          <w:sz w:val="24"/>
          <w:szCs w:val="24"/>
          <w:lang w:val="en-US"/>
        </w:rPr>
        <w:t>for examples of</w:t>
      </w:r>
      <w:r>
        <w:rPr>
          <w:rFonts w:ascii="Arial" w:hAnsi="Arial" w:cs="Arial"/>
          <w:color w:val="000000"/>
          <w:sz w:val="24"/>
          <w:szCs w:val="24"/>
          <w:lang w:val="en-US"/>
        </w:rPr>
        <w:t xml:space="preserve"> innovation activities</w:t>
      </w:r>
    </w:p>
    <w:p w:rsidR="00AD08FC" w:rsidRDefault="00AD08FC" w:rsidP="00AD08FC">
      <w:pPr>
        <w:pStyle w:val="MainText"/>
        <w:numPr>
          <w:ilvl w:val="0"/>
          <w:numId w:val="8"/>
        </w:numPr>
        <w:rPr>
          <w:rFonts w:ascii="Arial" w:hAnsi="Arial" w:cs="Arial"/>
          <w:color w:val="000000"/>
          <w:sz w:val="24"/>
          <w:szCs w:val="24"/>
          <w:lang w:val="en-US"/>
        </w:rPr>
      </w:pPr>
      <w:r w:rsidRPr="0028316C">
        <w:rPr>
          <w:rFonts w:ascii="Arial" w:hAnsi="Arial" w:cs="Arial"/>
          <w:color w:val="000000"/>
          <w:sz w:val="24"/>
          <w:szCs w:val="24"/>
          <w:lang w:val="en-US"/>
        </w:rPr>
        <w:t xml:space="preserve">Encourage colleagues to challenge the </w:t>
      </w:r>
      <w:proofErr w:type="spellStart"/>
      <w:r w:rsidRPr="0028316C">
        <w:rPr>
          <w:rFonts w:ascii="Arial" w:hAnsi="Arial" w:cs="Arial"/>
          <w:color w:val="000000"/>
          <w:sz w:val="24"/>
          <w:szCs w:val="24"/>
          <w:lang w:val="en-US"/>
        </w:rPr>
        <w:t>programmes</w:t>
      </w:r>
      <w:proofErr w:type="spellEnd"/>
      <w:r w:rsidRPr="0028316C">
        <w:rPr>
          <w:rFonts w:ascii="Arial" w:hAnsi="Arial" w:cs="Arial"/>
          <w:color w:val="000000"/>
          <w:sz w:val="24"/>
          <w:szCs w:val="24"/>
          <w:lang w:val="en-US"/>
        </w:rPr>
        <w:t xml:space="preserve"> of support offered to councils</w:t>
      </w:r>
      <w:r>
        <w:rPr>
          <w:rFonts w:ascii="Arial" w:hAnsi="Arial" w:cs="Arial"/>
          <w:color w:val="000000"/>
          <w:sz w:val="24"/>
          <w:szCs w:val="24"/>
          <w:lang w:val="en-US"/>
        </w:rPr>
        <w:t xml:space="preserve"> to include an innovation focus</w:t>
      </w:r>
      <w:r w:rsidRPr="0028316C">
        <w:rPr>
          <w:rFonts w:ascii="Arial" w:hAnsi="Arial" w:cs="Arial"/>
          <w:color w:val="000000"/>
          <w:sz w:val="24"/>
          <w:szCs w:val="24"/>
          <w:lang w:val="en-US"/>
        </w:rPr>
        <w:t xml:space="preserve"> as appropriate</w:t>
      </w:r>
    </w:p>
    <w:p w:rsidR="00AD08FC" w:rsidRDefault="00AD08FC" w:rsidP="00AD08FC">
      <w:pPr>
        <w:ind w:firstLine="360"/>
        <w:rPr>
          <w:rFonts w:ascii="Arial" w:hAnsi="Arial" w:cs="Arial"/>
          <w:b/>
          <w:color w:val="000000"/>
          <w:sz w:val="24"/>
          <w:szCs w:val="24"/>
          <w:lang w:val="en-US"/>
        </w:rPr>
      </w:pPr>
    </w:p>
    <w:p w:rsidR="00AD08FC" w:rsidRPr="00B72C77" w:rsidRDefault="00AD08FC" w:rsidP="00AD08FC">
      <w:pPr>
        <w:ind w:firstLine="360"/>
        <w:rPr>
          <w:rFonts w:ascii="Arial" w:hAnsi="Arial" w:cs="Arial"/>
          <w:b/>
          <w:bCs/>
          <w:color w:val="000000"/>
          <w:sz w:val="24"/>
          <w:szCs w:val="24"/>
          <w:lang w:val="en-US"/>
        </w:rPr>
      </w:pPr>
      <w:r w:rsidRPr="00B72C77">
        <w:rPr>
          <w:rFonts w:ascii="Arial" w:hAnsi="Arial" w:cs="Arial"/>
          <w:b/>
          <w:color w:val="000000"/>
          <w:sz w:val="24"/>
          <w:szCs w:val="24"/>
          <w:lang w:val="en-US"/>
        </w:rPr>
        <w:t>Ongoing evaluation and review</w:t>
      </w:r>
    </w:p>
    <w:p w:rsidR="00AD08FC" w:rsidRDefault="00AD08FC" w:rsidP="00AD08FC">
      <w:pPr>
        <w:pStyle w:val="MainText"/>
        <w:ind w:left="927"/>
        <w:rPr>
          <w:rFonts w:ascii="Arial" w:hAnsi="Arial" w:cs="Arial"/>
          <w:color w:val="000000"/>
          <w:sz w:val="24"/>
          <w:szCs w:val="24"/>
          <w:lang w:val="en-US"/>
        </w:rPr>
      </w:pPr>
    </w:p>
    <w:p w:rsidR="00AD08FC" w:rsidRPr="00CF67DE"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E</w:t>
      </w:r>
      <w:r w:rsidRPr="00CF67DE">
        <w:rPr>
          <w:rFonts w:ascii="Arial" w:hAnsi="Arial" w:cs="Arial"/>
          <w:color w:val="000000"/>
          <w:sz w:val="24"/>
          <w:szCs w:val="24"/>
          <w:lang w:val="en-US"/>
        </w:rPr>
        <w:t>valuation of 2012-2013 innovation and cr</w:t>
      </w:r>
      <w:r>
        <w:rPr>
          <w:rFonts w:ascii="Arial" w:hAnsi="Arial" w:cs="Arial"/>
          <w:color w:val="000000"/>
          <w:sz w:val="24"/>
          <w:szCs w:val="24"/>
          <w:lang w:val="en-US"/>
        </w:rPr>
        <w:t xml:space="preserve">eativity work in line with </w:t>
      </w:r>
      <w:r w:rsidRPr="00CF67DE">
        <w:rPr>
          <w:rFonts w:ascii="Arial" w:hAnsi="Arial" w:cs="Arial"/>
          <w:color w:val="000000"/>
          <w:sz w:val="24"/>
          <w:szCs w:val="24"/>
          <w:lang w:val="en-US"/>
        </w:rPr>
        <w:t>LGA business plan objectives and targets</w:t>
      </w:r>
    </w:p>
    <w:p w:rsidR="00AD08FC" w:rsidRDefault="00AD08FC" w:rsidP="00AD08FC">
      <w:pPr>
        <w:pStyle w:val="MainText"/>
        <w:numPr>
          <w:ilvl w:val="0"/>
          <w:numId w:val="8"/>
        </w:numPr>
        <w:rPr>
          <w:rFonts w:ascii="Arial" w:hAnsi="Arial" w:cs="Arial"/>
          <w:color w:val="000000"/>
          <w:sz w:val="24"/>
          <w:szCs w:val="24"/>
          <w:lang w:val="en-US"/>
        </w:rPr>
      </w:pPr>
      <w:r>
        <w:rPr>
          <w:rFonts w:ascii="Arial" w:hAnsi="Arial" w:cs="Arial"/>
          <w:color w:val="000000"/>
          <w:sz w:val="24"/>
          <w:szCs w:val="24"/>
          <w:lang w:val="en-US"/>
        </w:rPr>
        <w:t xml:space="preserve">Continual updating of this </w:t>
      </w:r>
      <w:r w:rsidRPr="00CF67DE">
        <w:rPr>
          <w:rFonts w:ascii="Arial" w:hAnsi="Arial" w:cs="Arial"/>
          <w:color w:val="000000"/>
          <w:sz w:val="24"/>
          <w:szCs w:val="24"/>
          <w:lang w:val="en-US"/>
        </w:rPr>
        <w:t xml:space="preserve">2013-2014 </w:t>
      </w:r>
      <w:r>
        <w:rPr>
          <w:rFonts w:ascii="Arial" w:hAnsi="Arial" w:cs="Arial"/>
          <w:color w:val="000000"/>
          <w:sz w:val="24"/>
          <w:szCs w:val="24"/>
          <w:lang w:val="en-US"/>
        </w:rPr>
        <w:t xml:space="preserve">Action </w:t>
      </w:r>
      <w:r w:rsidRPr="00CF67DE">
        <w:rPr>
          <w:rFonts w:ascii="Arial" w:hAnsi="Arial" w:cs="Arial"/>
          <w:color w:val="000000"/>
          <w:sz w:val="24"/>
          <w:szCs w:val="24"/>
          <w:lang w:val="en-US"/>
        </w:rPr>
        <w:t>Plan for creativity and innovation</w:t>
      </w:r>
      <w:r>
        <w:rPr>
          <w:rFonts w:ascii="Arial" w:hAnsi="Arial" w:cs="Arial"/>
          <w:color w:val="000000"/>
          <w:sz w:val="24"/>
          <w:szCs w:val="24"/>
          <w:lang w:val="en-US"/>
        </w:rPr>
        <w:t xml:space="preserve"> and seek further opportunities for wider activities. For example the provision ‘peers’ with innovation experience and knowledge from outside the sector to be part of ‘Peer Challenge teams’ and to offer practical innovation guidance to assist a council’s resultant action planning.</w:t>
      </w:r>
    </w:p>
    <w:p w:rsidR="00AD08FC" w:rsidRDefault="00AD08FC" w:rsidP="00AD08FC">
      <w:pPr>
        <w:pStyle w:val="MainText"/>
        <w:rPr>
          <w:rFonts w:ascii="Arial" w:hAnsi="Arial" w:cs="Arial"/>
          <w:color w:val="000000"/>
          <w:sz w:val="24"/>
          <w:szCs w:val="24"/>
          <w:lang w:val="en-US"/>
        </w:rPr>
      </w:pPr>
    </w:p>
    <w:p w:rsidR="00AD08FC" w:rsidRDefault="00AD08FC" w:rsidP="00AD08FC">
      <w:pPr>
        <w:pStyle w:val="MainText"/>
        <w:ind w:left="360"/>
        <w:rPr>
          <w:rFonts w:ascii="Arial" w:hAnsi="Arial" w:cs="Arial"/>
          <w:b/>
          <w:color w:val="000000"/>
          <w:sz w:val="24"/>
          <w:szCs w:val="24"/>
          <w:lang w:val="en-US"/>
        </w:rPr>
      </w:pPr>
    </w:p>
    <w:p w:rsidR="00AD08FC" w:rsidRPr="00AD359E" w:rsidRDefault="00AD08FC" w:rsidP="00AD08FC">
      <w:pPr>
        <w:pStyle w:val="MainText"/>
        <w:ind w:left="360"/>
        <w:rPr>
          <w:rFonts w:ascii="Arial" w:hAnsi="Arial" w:cs="Arial"/>
          <w:b/>
          <w:i/>
          <w:color w:val="000000"/>
          <w:sz w:val="24"/>
          <w:szCs w:val="24"/>
          <w:lang w:val="en-US"/>
        </w:rPr>
      </w:pPr>
      <w:r>
        <w:rPr>
          <w:rFonts w:ascii="Arial" w:hAnsi="Arial" w:cs="Arial"/>
          <w:b/>
          <w:i/>
          <w:color w:val="000000"/>
          <w:sz w:val="24"/>
          <w:szCs w:val="24"/>
          <w:lang w:val="en-US"/>
        </w:rPr>
        <w:t>List of o</w:t>
      </w:r>
      <w:r w:rsidRPr="00AD359E">
        <w:rPr>
          <w:rFonts w:ascii="Arial" w:hAnsi="Arial" w:cs="Arial"/>
          <w:b/>
          <w:i/>
          <w:color w:val="000000"/>
          <w:sz w:val="24"/>
          <w:szCs w:val="24"/>
          <w:lang w:val="en-US"/>
        </w:rPr>
        <w:t>n-going type projects that need continual implementation;</w:t>
      </w:r>
    </w:p>
    <w:p w:rsidR="00AD08FC" w:rsidRPr="00AD359E" w:rsidRDefault="00AD08FC" w:rsidP="00AD08FC">
      <w:pPr>
        <w:pStyle w:val="ListParagraph"/>
        <w:ind w:left="360"/>
        <w:rPr>
          <w:rFonts w:ascii="Arial" w:hAnsi="Arial" w:cs="Arial"/>
          <w:i/>
          <w:color w:val="000000"/>
          <w:sz w:val="24"/>
          <w:szCs w:val="24"/>
          <w:lang w:val="en-US" w:eastAsia="ar-SA"/>
        </w:rPr>
      </w:pPr>
    </w:p>
    <w:p w:rsidR="00AD08FC" w:rsidRPr="00AD359E" w:rsidRDefault="00AD08FC" w:rsidP="00AD08FC">
      <w:pPr>
        <w:pStyle w:val="ListParagraph"/>
        <w:numPr>
          <w:ilvl w:val="0"/>
          <w:numId w:val="9"/>
        </w:numPr>
        <w:rPr>
          <w:rFonts w:ascii="Arial" w:hAnsi="Arial" w:cs="Arial"/>
          <w:i/>
          <w:color w:val="000000"/>
          <w:sz w:val="24"/>
          <w:szCs w:val="24"/>
          <w:lang w:val="en-US" w:eastAsia="ar-SA"/>
        </w:rPr>
      </w:pPr>
      <w:r w:rsidRPr="00AD359E">
        <w:rPr>
          <w:rFonts w:ascii="Arial" w:hAnsi="Arial" w:cs="Arial"/>
          <w:i/>
          <w:color w:val="000000"/>
          <w:sz w:val="24"/>
          <w:szCs w:val="24"/>
          <w:lang w:val="en-US" w:eastAsia="ar-SA"/>
        </w:rPr>
        <w:t>Disseminate ‘micro’ innovation stories</w:t>
      </w:r>
    </w:p>
    <w:p w:rsidR="00AD08FC" w:rsidRPr="00AD359E" w:rsidRDefault="00AD08FC" w:rsidP="00AD08FC">
      <w:pPr>
        <w:pStyle w:val="MainText"/>
        <w:numPr>
          <w:ilvl w:val="0"/>
          <w:numId w:val="10"/>
        </w:numPr>
        <w:rPr>
          <w:rFonts w:ascii="Arial" w:hAnsi="Arial" w:cs="Arial"/>
          <w:i/>
          <w:color w:val="000000"/>
          <w:sz w:val="24"/>
          <w:szCs w:val="24"/>
          <w:lang w:val="en-US"/>
        </w:rPr>
      </w:pPr>
      <w:r w:rsidRPr="00AD359E">
        <w:rPr>
          <w:rFonts w:ascii="Arial" w:hAnsi="Arial" w:cs="Arial"/>
          <w:i/>
          <w:color w:val="000000"/>
          <w:sz w:val="24"/>
          <w:szCs w:val="24"/>
          <w:lang w:val="en-US"/>
        </w:rPr>
        <w:t xml:space="preserve">Produce the collection of innovation stories as high quality PDFs </w:t>
      </w:r>
    </w:p>
    <w:p w:rsidR="00AD08FC" w:rsidRPr="00AD359E" w:rsidRDefault="00AD08FC" w:rsidP="00AD08FC">
      <w:pPr>
        <w:pStyle w:val="MainText"/>
        <w:numPr>
          <w:ilvl w:val="0"/>
          <w:numId w:val="10"/>
        </w:numPr>
        <w:rPr>
          <w:rFonts w:ascii="Arial" w:hAnsi="Arial" w:cs="Arial"/>
          <w:i/>
          <w:color w:val="000000"/>
          <w:sz w:val="24"/>
          <w:szCs w:val="24"/>
          <w:lang w:val="en-US"/>
        </w:rPr>
      </w:pPr>
      <w:r w:rsidRPr="00AD359E">
        <w:rPr>
          <w:rFonts w:ascii="Arial" w:hAnsi="Arial" w:cs="Arial"/>
          <w:i/>
          <w:color w:val="000000"/>
          <w:sz w:val="24"/>
          <w:szCs w:val="24"/>
          <w:lang w:val="en-US"/>
        </w:rPr>
        <w:t>Update website with five ‘original’ pieces of innovation content bi-monthly</w:t>
      </w:r>
    </w:p>
    <w:p w:rsidR="00AD08FC" w:rsidRPr="00AD359E" w:rsidRDefault="00AD08FC" w:rsidP="00AD08FC">
      <w:pPr>
        <w:pStyle w:val="MainText"/>
        <w:ind w:firstLine="360"/>
        <w:rPr>
          <w:rFonts w:ascii="Arial" w:hAnsi="Arial" w:cs="Arial"/>
          <w:i/>
          <w:color w:val="000000"/>
          <w:sz w:val="24"/>
          <w:szCs w:val="24"/>
          <w:lang w:val="en-US"/>
        </w:rPr>
      </w:pPr>
    </w:p>
    <w:p w:rsidR="00AD08FC" w:rsidRPr="00AD359E" w:rsidRDefault="00AD08FC" w:rsidP="00AD08FC">
      <w:pPr>
        <w:pStyle w:val="MainText"/>
        <w:numPr>
          <w:ilvl w:val="0"/>
          <w:numId w:val="9"/>
        </w:numPr>
        <w:rPr>
          <w:rFonts w:ascii="Arial" w:hAnsi="Arial" w:cs="Arial"/>
          <w:i/>
          <w:color w:val="000000"/>
          <w:sz w:val="24"/>
          <w:szCs w:val="24"/>
          <w:lang w:val="en-US"/>
        </w:rPr>
      </w:pPr>
      <w:r w:rsidRPr="00AD359E">
        <w:rPr>
          <w:rFonts w:ascii="Arial" w:hAnsi="Arial" w:cs="Arial"/>
          <w:i/>
          <w:color w:val="000000"/>
          <w:sz w:val="24"/>
          <w:szCs w:val="24"/>
          <w:lang w:val="en-US"/>
        </w:rPr>
        <w:t>Knowledge Navigator</w:t>
      </w:r>
    </w:p>
    <w:p w:rsidR="00AD08FC" w:rsidRPr="00AD359E" w:rsidRDefault="00AD08FC" w:rsidP="00AD08FC">
      <w:pPr>
        <w:pStyle w:val="MainText"/>
        <w:ind w:firstLine="360"/>
        <w:rPr>
          <w:rFonts w:ascii="Arial" w:hAnsi="Arial" w:cs="Arial"/>
          <w:i/>
          <w:color w:val="000000"/>
          <w:sz w:val="24"/>
          <w:szCs w:val="24"/>
          <w:lang w:val="en-US"/>
        </w:rPr>
      </w:pPr>
    </w:p>
    <w:p w:rsidR="00AD08FC" w:rsidRPr="00AD359E" w:rsidRDefault="00AD08FC" w:rsidP="00AD08FC">
      <w:pPr>
        <w:pStyle w:val="MainText"/>
        <w:numPr>
          <w:ilvl w:val="0"/>
          <w:numId w:val="11"/>
        </w:numPr>
        <w:rPr>
          <w:rFonts w:ascii="Arial" w:hAnsi="Arial" w:cs="Arial"/>
          <w:i/>
          <w:color w:val="000000"/>
          <w:sz w:val="24"/>
          <w:szCs w:val="24"/>
          <w:lang w:val="en-US"/>
        </w:rPr>
      </w:pPr>
      <w:r w:rsidRPr="00AD359E">
        <w:rPr>
          <w:rFonts w:ascii="Arial" w:hAnsi="Arial" w:cs="Arial"/>
          <w:i/>
          <w:color w:val="000000"/>
          <w:sz w:val="24"/>
          <w:szCs w:val="24"/>
          <w:lang w:val="en-US"/>
        </w:rPr>
        <w:t>Identify the knowledge and evidence that councils need to help them address current challenges on key issues</w:t>
      </w:r>
    </w:p>
    <w:p w:rsidR="00AD08FC" w:rsidRPr="00AD359E" w:rsidRDefault="00AD08FC" w:rsidP="00AD08FC">
      <w:pPr>
        <w:pStyle w:val="MainText"/>
        <w:numPr>
          <w:ilvl w:val="0"/>
          <w:numId w:val="11"/>
        </w:numPr>
        <w:rPr>
          <w:rFonts w:ascii="Arial" w:hAnsi="Arial" w:cs="Arial"/>
          <w:i/>
          <w:color w:val="000000"/>
          <w:sz w:val="24"/>
          <w:szCs w:val="24"/>
          <w:lang w:val="en-US"/>
        </w:rPr>
      </w:pPr>
      <w:r w:rsidRPr="00AD359E">
        <w:rPr>
          <w:rFonts w:ascii="Arial" w:hAnsi="Arial" w:cs="Arial"/>
          <w:i/>
          <w:color w:val="000000"/>
          <w:sz w:val="24"/>
          <w:szCs w:val="24"/>
          <w:lang w:val="en-US"/>
        </w:rPr>
        <w:t>Include innovation as a theme within the12 rapid reviews of existing research and knowledge in key areas of current and future concern to the local government community</w:t>
      </w:r>
    </w:p>
    <w:p w:rsidR="00AD08FC" w:rsidRPr="00AD359E" w:rsidRDefault="00AD08FC" w:rsidP="00AD08FC">
      <w:pPr>
        <w:pStyle w:val="ListParagraph"/>
        <w:ind w:left="360"/>
        <w:rPr>
          <w:rFonts w:ascii="Arial" w:hAnsi="Arial" w:cs="Arial"/>
          <w:i/>
          <w:color w:val="000000"/>
          <w:sz w:val="24"/>
          <w:szCs w:val="24"/>
          <w:lang w:val="en-US" w:eastAsia="ar-SA"/>
        </w:rPr>
      </w:pPr>
    </w:p>
    <w:p w:rsidR="00AD08FC" w:rsidRPr="00AD359E" w:rsidRDefault="00AD08FC" w:rsidP="00AD08FC">
      <w:pPr>
        <w:pStyle w:val="ListParagraph"/>
        <w:numPr>
          <w:ilvl w:val="0"/>
          <w:numId w:val="9"/>
        </w:numPr>
        <w:rPr>
          <w:rFonts w:ascii="Arial" w:hAnsi="Arial" w:cs="Arial"/>
          <w:i/>
          <w:color w:val="000000"/>
          <w:sz w:val="24"/>
          <w:szCs w:val="24"/>
          <w:lang w:val="en-US" w:eastAsia="ar-SA"/>
        </w:rPr>
      </w:pPr>
      <w:r w:rsidRPr="00AD359E">
        <w:rPr>
          <w:rFonts w:ascii="Arial" w:hAnsi="Arial" w:cs="Arial"/>
          <w:i/>
          <w:color w:val="000000"/>
          <w:sz w:val="24"/>
          <w:szCs w:val="24"/>
          <w:lang w:val="en-US" w:eastAsia="ar-SA"/>
        </w:rPr>
        <w:t xml:space="preserve">Work with LGA </w:t>
      </w:r>
      <w:proofErr w:type="spellStart"/>
      <w:r w:rsidRPr="00AD359E">
        <w:rPr>
          <w:rFonts w:ascii="Arial" w:hAnsi="Arial" w:cs="Arial"/>
          <w:i/>
          <w:color w:val="000000"/>
          <w:sz w:val="24"/>
          <w:szCs w:val="24"/>
          <w:lang w:val="en-US" w:eastAsia="ar-SA"/>
        </w:rPr>
        <w:t>Programme</w:t>
      </w:r>
      <w:proofErr w:type="spellEnd"/>
      <w:r w:rsidRPr="00AD359E">
        <w:rPr>
          <w:rFonts w:ascii="Arial" w:hAnsi="Arial" w:cs="Arial"/>
          <w:i/>
          <w:color w:val="000000"/>
          <w:sz w:val="24"/>
          <w:szCs w:val="24"/>
          <w:lang w:val="en-US" w:eastAsia="ar-SA"/>
        </w:rPr>
        <w:t xml:space="preserve"> Boards on innovation examples in councils</w:t>
      </w:r>
    </w:p>
    <w:p w:rsidR="00AD08FC" w:rsidRDefault="00AD08FC" w:rsidP="001D338E">
      <w:pPr>
        <w:pStyle w:val="MainText"/>
        <w:rPr>
          <w:rFonts w:ascii="Arial" w:hAnsi="Arial" w:cs="Arial"/>
          <w:b/>
          <w:bCs/>
          <w:color w:val="000000"/>
          <w:sz w:val="24"/>
          <w:szCs w:val="24"/>
          <w:lang w:val="en-US"/>
        </w:rPr>
      </w:pPr>
    </w:p>
    <w:p w:rsidR="00A05EDF" w:rsidRDefault="00A05EDF" w:rsidP="001D338E">
      <w:pPr>
        <w:pStyle w:val="MainText"/>
        <w:rPr>
          <w:rFonts w:ascii="Arial" w:hAnsi="Arial" w:cs="Arial"/>
          <w:b/>
          <w:bCs/>
          <w:color w:val="000000"/>
          <w:sz w:val="24"/>
          <w:szCs w:val="24"/>
          <w:lang w:val="en-US"/>
        </w:rPr>
      </w:pPr>
    </w:p>
    <w:p w:rsidR="00AD08FC" w:rsidRPr="002C26AE" w:rsidRDefault="00AD08FC" w:rsidP="001D338E">
      <w:pPr>
        <w:pStyle w:val="MainText"/>
        <w:rPr>
          <w:rFonts w:ascii="Arial" w:hAnsi="Arial" w:cs="Arial"/>
          <w:b/>
          <w:bCs/>
          <w:color w:val="000000"/>
          <w:sz w:val="24"/>
          <w:szCs w:val="24"/>
          <w:u w:val="single"/>
          <w:lang w:val="en-US"/>
        </w:rPr>
      </w:pPr>
      <w:r w:rsidRPr="002C26AE">
        <w:rPr>
          <w:rFonts w:ascii="Arial" w:hAnsi="Arial" w:cs="Arial"/>
          <w:b/>
          <w:bCs/>
          <w:color w:val="000000"/>
          <w:sz w:val="24"/>
          <w:szCs w:val="24"/>
          <w:u w:val="single"/>
          <w:lang w:val="en-US"/>
        </w:rPr>
        <w:lastRenderedPageBreak/>
        <w:t xml:space="preserve">Appendix B – Innovation Zone </w:t>
      </w:r>
    </w:p>
    <w:p w:rsidR="00AD08FC" w:rsidRDefault="00AD08FC" w:rsidP="00AD08FC">
      <w:pPr>
        <w:pStyle w:val="MainText"/>
        <w:rPr>
          <w:rFonts w:ascii="Arial" w:hAnsi="Arial" w:cs="Arial"/>
          <w:b/>
          <w:bCs/>
          <w:color w:val="000000"/>
          <w:sz w:val="24"/>
          <w:szCs w:val="24"/>
          <w:lang w:val="en-US"/>
        </w:rPr>
      </w:pPr>
    </w:p>
    <w:p w:rsidR="00AD08FC" w:rsidRDefault="00AD08FC" w:rsidP="00AD08FC">
      <w:pPr>
        <w:pStyle w:val="MainText"/>
        <w:rPr>
          <w:rFonts w:ascii="Arial" w:hAnsi="Arial" w:cs="Arial"/>
          <w:b/>
          <w:bCs/>
          <w:color w:val="000000"/>
          <w:sz w:val="24"/>
          <w:szCs w:val="24"/>
          <w:lang w:val="en-US"/>
        </w:rPr>
      </w:pPr>
      <w:r>
        <w:rPr>
          <w:rFonts w:ascii="Arial" w:hAnsi="Arial" w:cs="Arial"/>
          <w:b/>
          <w:bCs/>
          <w:color w:val="000000"/>
          <w:sz w:val="24"/>
          <w:szCs w:val="24"/>
          <w:lang w:val="en-US"/>
        </w:rPr>
        <w:t>Innovation Zone details</w:t>
      </w:r>
    </w:p>
    <w:p w:rsidR="00AD08FC" w:rsidRPr="0065014E" w:rsidRDefault="00AD08FC" w:rsidP="00AD08FC">
      <w:pPr>
        <w:pStyle w:val="Default"/>
        <w:numPr>
          <w:ilvl w:val="0"/>
          <w:numId w:val="3"/>
        </w:numPr>
        <w:rPr>
          <w:lang w:val="en-US" w:eastAsia="ar-SA"/>
        </w:rPr>
      </w:pPr>
      <w:r w:rsidRPr="0065014E">
        <w:rPr>
          <w:lang w:val="en-US" w:eastAsia="ar-SA"/>
        </w:rPr>
        <w:t xml:space="preserve">Council leaders’ key actions for innovation: political accounts of encouraging innovation to flourish </w:t>
      </w:r>
    </w:p>
    <w:p w:rsidR="00AD08FC" w:rsidRPr="0065014E" w:rsidRDefault="00AD08FC" w:rsidP="00AD08FC">
      <w:pPr>
        <w:pStyle w:val="Default"/>
        <w:numPr>
          <w:ilvl w:val="0"/>
          <w:numId w:val="4"/>
        </w:numPr>
        <w:rPr>
          <w:lang w:val="en-US" w:eastAsia="ar-SA"/>
        </w:rPr>
      </w:pPr>
      <w:r w:rsidRPr="0065014E">
        <w:rPr>
          <w:lang w:val="en-US" w:eastAsia="ar-SA"/>
        </w:rPr>
        <w:t xml:space="preserve">Martin </w:t>
      </w:r>
      <w:proofErr w:type="spellStart"/>
      <w:r w:rsidRPr="0065014E">
        <w:rPr>
          <w:lang w:val="en-US" w:eastAsia="ar-SA"/>
        </w:rPr>
        <w:t>Tett</w:t>
      </w:r>
      <w:proofErr w:type="spellEnd"/>
      <w:r w:rsidRPr="0065014E">
        <w:rPr>
          <w:lang w:val="en-US" w:eastAsia="ar-SA"/>
        </w:rPr>
        <w:t>, Leader,</w:t>
      </w:r>
      <w:r>
        <w:rPr>
          <w:lang w:val="en-US" w:eastAsia="ar-SA"/>
        </w:rPr>
        <w:t xml:space="preserve"> Buckinghamshire County Council, </w:t>
      </w:r>
      <w:r w:rsidRPr="0065014E">
        <w:rPr>
          <w:lang w:val="en-US" w:eastAsia="ar-SA"/>
        </w:rPr>
        <w:t xml:space="preserve">Michael White, Leader, LB </w:t>
      </w:r>
      <w:proofErr w:type="spellStart"/>
      <w:r w:rsidRPr="0065014E">
        <w:rPr>
          <w:lang w:val="en-US" w:eastAsia="ar-SA"/>
        </w:rPr>
        <w:t>Havering</w:t>
      </w:r>
      <w:proofErr w:type="spellEnd"/>
      <w:r w:rsidRPr="0065014E">
        <w:rPr>
          <w:lang w:val="en-US" w:eastAsia="ar-SA"/>
        </w:rPr>
        <w:t xml:space="preserve"> </w:t>
      </w:r>
      <w:r>
        <w:rPr>
          <w:lang w:val="en-US" w:eastAsia="ar-SA"/>
        </w:rPr>
        <w:t xml:space="preserve">and </w:t>
      </w:r>
      <w:r w:rsidRPr="0065014E">
        <w:rPr>
          <w:lang w:val="en-US"/>
        </w:rPr>
        <w:t>James Alexander, Leader, York City Counc</w:t>
      </w:r>
      <w:r>
        <w:rPr>
          <w:lang w:val="en-US"/>
        </w:rPr>
        <w:t xml:space="preserve">il </w:t>
      </w:r>
      <w:r w:rsidRPr="0065014E">
        <w:rPr>
          <w:lang w:val="en-US" w:eastAsia="ar-SA"/>
        </w:rPr>
        <w:t xml:space="preserve">discussed the most effective ways for politicians to achieve more innovations in their councils </w:t>
      </w:r>
    </w:p>
    <w:p w:rsidR="00AD08FC" w:rsidRPr="0065014E" w:rsidRDefault="00AD08FC" w:rsidP="00AD08FC">
      <w:pPr>
        <w:pStyle w:val="Default"/>
        <w:numPr>
          <w:ilvl w:val="0"/>
          <w:numId w:val="2"/>
        </w:numPr>
        <w:rPr>
          <w:lang w:val="en-US" w:eastAsia="ar-SA"/>
        </w:rPr>
      </w:pPr>
      <w:r w:rsidRPr="0065014E">
        <w:rPr>
          <w:lang w:val="en-US" w:eastAsia="ar-SA"/>
        </w:rPr>
        <w:t xml:space="preserve">Presented key findings from the research on politicians’ views on innovation, giving participants a ‘key actions’ checklist </w:t>
      </w:r>
    </w:p>
    <w:p w:rsidR="00AD08FC" w:rsidRPr="0065014E" w:rsidRDefault="00AD08FC" w:rsidP="00AD08FC">
      <w:pPr>
        <w:pStyle w:val="Default"/>
        <w:numPr>
          <w:ilvl w:val="0"/>
          <w:numId w:val="2"/>
        </w:numPr>
        <w:rPr>
          <w:lang w:val="en-US" w:eastAsia="ar-SA"/>
        </w:rPr>
      </w:pPr>
      <w:r w:rsidRPr="0065014E">
        <w:rPr>
          <w:lang w:val="en-US" w:eastAsia="ar-SA"/>
        </w:rPr>
        <w:t xml:space="preserve">Shared examples and ideas from the councils achieving or developing more innovations, more successfully </w:t>
      </w:r>
    </w:p>
    <w:p w:rsidR="00AD08FC" w:rsidRDefault="00AD08FC" w:rsidP="00AD08FC">
      <w:pPr>
        <w:pStyle w:val="Default"/>
        <w:rPr>
          <w:b/>
          <w:bCs/>
          <w:sz w:val="23"/>
          <w:szCs w:val="23"/>
        </w:rPr>
      </w:pPr>
    </w:p>
    <w:p w:rsidR="00AD08FC" w:rsidRPr="0087699C" w:rsidRDefault="00AD08FC" w:rsidP="00AD08FC">
      <w:pPr>
        <w:pStyle w:val="Default"/>
        <w:numPr>
          <w:ilvl w:val="0"/>
          <w:numId w:val="3"/>
        </w:numPr>
        <w:rPr>
          <w:lang w:val="en-US" w:eastAsia="ar-SA"/>
        </w:rPr>
      </w:pPr>
      <w:r>
        <w:rPr>
          <w:lang w:val="en-US" w:eastAsia="ar-SA"/>
        </w:rPr>
        <w:t xml:space="preserve">Digital </w:t>
      </w:r>
      <w:proofErr w:type="spellStart"/>
      <w:r>
        <w:rPr>
          <w:lang w:val="en-US" w:eastAsia="ar-SA"/>
        </w:rPr>
        <w:t>C</w:t>
      </w:r>
      <w:r w:rsidRPr="0065014E">
        <w:rPr>
          <w:lang w:val="en-US" w:eastAsia="ar-SA"/>
        </w:rPr>
        <w:t>ouncil</w:t>
      </w:r>
      <w:r>
        <w:rPr>
          <w:lang w:val="en-US" w:eastAsia="ar-SA"/>
        </w:rPr>
        <w:t>l</w:t>
      </w:r>
      <w:r w:rsidRPr="0065014E">
        <w:rPr>
          <w:lang w:val="en-US" w:eastAsia="ar-SA"/>
        </w:rPr>
        <w:t>ors</w:t>
      </w:r>
      <w:proofErr w:type="spellEnd"/>
      <w:r w:rsidRPr="0065014E">
        <w:rPr>
          <w:lang w:val="en-US" w:eastAsia="ar-SA"/>
        </w:rPr>
        <w:t xml:space="preserve"> – award-winning </w:t>
      </w:r>
      <w:proofErr w:type="spellStart"/>
      <w:r w:rsidRPr="0065014E">
        <w:rPr>
          <w:lang w:val="en-US" w:eastAsia="ar-SA"/>
        </w:rPr>
        <w:t>counci</w:t>
      </w:r>
      <w:r>
        <w:rPr>
          <w:lang w:val="en-US" w:eastAsia="ar-SA"/>
        </w:rPr>
        <w:t>l</w:t>
      </w:r>
      <w:r w:rsidRPr="0065014E">
        <w:rPr>
          <w:lang w:val="en-US" w:eastAsia="ar-SA"/>
        </w:rPr>
        <w:t>lors</w:t>
      </w:r>
      <w:proofErr w:type="spellEnd"/>
      <w:r w:rsidRPr="0065014E">
        <w:rPr>
          <w:lang w:val="en-US" w:eastAsia="ar-SA"/>
        </w:rPr>
        <w:t xml:space="preserve"> discussed how they are using digital </w:t>
      </w:r>
      <w:r>
        <w:rPr>
          <w:lang w:val="en-US" w:eastAsia="ar-SA"/>
        </w:rPr>
        <w:t xml:space="preserve">effectively and getting results. </w:t>
      </w:r>
    </w:p>
    <w:p w:rsidR="00AD08FC" w:rsidRPr="0087699C" w:rsidRDefault="00AD08FC" w:rsidP="00AD08FC">
      <w:pPr>
        <w:pStyle w:val="Default"/>
        <w:numPr>
          <w:ilvl w:val="0"/>
          <w:numId w:val="4"/>
        </w:numPr>
        <w:rPr>
          <w:lang w:val="en-US" w:eastAsia="ar-SA"/>
        </w:rPr>
      </w:pPr>
      <w:r w:rsidRPr="0087699C">
        <w:rPr>
          <w:lang w:val="en-US" w:eastAsia="ar-SA"/>
        </w:rPr>
        <w:t xml:space="preserve">Tim Cheetham, Cabinet Member for Children, Young People and Families, </w:t>
      </w:r>
      <w:proofErr w:type="spellStart"/>
      <w:r w:rsidRPr="0087699C">
        <w:rPr>
          <w:lang w:val="en-US" w:eastAsia="ar-SA"/>
        </w:rPr>
        <w:t>Barnsley</w:t>
      </w:r>
      <w:proofErr w:type="spellEnd"/>
      <w:r w:rsidRPr="0087699C">
        <w:rPr>
          <w:lang w:val="en-US" w:eastAsia="ar-SA"/>
        </w:rPr>
        <w:t xml:space="preserve"> Metropolitan Borough Council </w:t>
      </w:r>
    </w:p>
    <w:p w:rsidR="00AD08FC" w:rsidRDefault="00AD08FC" w:rsidP="00AD08FC">
      <w:pPr>
        <w:pStyle w:val="Default"/>
        <w:numPr>
          <w:ilvl w:val="0"/>
          <w:numId w:val="4"/>
        </w:numPr>
        <w:rPr>
          <w:lang w:val="en-US" w:eastAsia="ar-SA"/>
        </w:rPr>
      </w:pPr>
      <w:r w:rsidRPr="0087699C">
        <w:rPr>
          <w:lang w:val="en-US" w:eastAsia="ar-SA"/>
        </w:rPr>
        <w:t xml:space="preserve">David Harrington, Cabinet Member for Corporate Management and Finance, Stockton Borough Council </w:t>
      </w:r>
    </w:p>
    <w:p w:rsidR="00AD08FC" w:rsidRDefault="00AD08FC" w:rsidP="00AD08FC">
      <w:pPr>
        <w:pStyle w:val="Default"/>
        <w:numPr>
          <w:ilvl w:val="0"/>
          <w:numId w:val="4"/>
        </w:numPr>
        <w:rPr>
          <w:lang w:val="en-US" w:eastAsia="ar-SA"/>
        </w:rPr>
      </w:pPr>
      <w:r w:rsidRPr="0087699C">
        <w:rPr>
          <w:lang w:val="en-US" w:eastAsia="ar-SA"/>
        </w:rPr>
        <w:t xml:space="preserve">Anthony </w:t>
      </w:r>
      <w:proofErr w:type="spellStart"/>
      <w:r w:rsidRPr="0087699C">
        <w:rPr>
          <w:lang w:val="en-US" w:eastAsia="ar-SA"/>
        </w:rPr>
        <w:t>McKeown</w:t>
      </w:r>
      <w:proofErr w:type="spellEnd"/>
      <w:r w:rsidRPr="0087699C">
        <w:rPr>
          <w:lang w:val="en-US" w:eastAsia="ar-SA"/>
        </w:rPr>
        <w:t xml:space="preserve">, Deputy Leader, High Peak Borough Council </w:t>
      </w:r>
    </w:p>
    <w:p w:rsidR="00AD08FC" w:rsidRPr="0087699C" w:rsidRDefault="00AD08FC" w:rsidP="00AD08FC">
      <w:pPr>
        <w:pStyle w:val="Default"/>
        <w:numPr>
          <w:ilvl w:val="0"/>
          <w:numId w:val="4"/>
        </w:numPr>
        <w:rPr>
          <w:lang w:val="en-US" w:eastAsia="ar-SA"/>
        </w:rPr>
      </w:pPr>
      <w:r w:rsidRPr="0087699C">
        <w:rPr>
          <w:lang w:val="en-US" w:eastAsia="ar-SA"/>
        </w:rPr>
        <w:t xml:space="preserve">Barry Kirby, </w:t>
      </w:r>
      <w:proofErr w:type="spellStart"/>
      <w:r w:rsidRPr="0087699C">
        <w:rPr>
          <w:lang w:val="en-US" w:eastAsia="ar-SA"/>
        </w:rPr>
        <w:t>Quedgeley</w:t>
      </w:r>
      <w:proofErr w:type="spellEnd"/>
      <w:r w:rsidRPr="0087699C">
        <w:rPr>
          <w:lang w:val="en-US" w:eastAsia="ar-SA"/>
        </w:rPr>
        <w:t xml:space="preserve"> Parish Council </w:t>
      </w:r>
    </w:p>
    <w:p w:rsidR="00AD08FC" w:rsidRDefault="00AD08FC" w:rsidP="00AD08FC">
      <w:pPr>
        <w:pStyle w:val="Default"/>
        <w:numPr>
          <w:ilvl w:val="0"/>
          <w:numId w:val="4"/>
        </w:numPr>
        <w:rPr>
          <w:lang w:val="en-US" w:eastAsia="ar-SA"/>
        </w:rPr>
      </w:pPr>
      <w:r w:rsidRPr="0087699C">
        <w:rPr>
          <w:lang w:val="en-US" w:eastAsia="ar-SA"/>
        </w:rPr>
        <w:t xml:space="preserve">Simon Cooke, Bradford Metropolitan Borough Council </w:t>
      </w:r>
      <w:proofErr w:type="spellStart"/>
      <w:r>
        <w:rPr>
          <w:lang w:val="en-US" w:eastAsia="ar-SA"/>
        </w:rPr>
        <w:t>Councillor</w:t>
      </w:r>
      <w:proofErr w:type="spellEnd"/>
    </w:p>
    <w:p w:rsidR="00AD08FC" w:rsidRPr="0087699C" w:rsidRDefault="00AD08FC" w:rsidP="00AD08FC">
      <w:pPr>
        <w:pStyle w:val="Default"/>
        <w:numPr>
          <w:ilvl w:val="0"/>
          <w:numId w:val="4"/>
        </w:numPr>
        <w:rPr>
          <w:lang w:val="en-US" w:eastAsia="ar-SA"/>
        </w:rPr>
      </w:pPr>
      <w:r w:rsidRPr="0087699C">
        <w:rPr>
          <w:lang w:val="en-US" w:eastAsia="ar-SA"/>
        </w:rPr>
        <w:t xml:space="preserve">Alison Hernandez, </w:t>
      </w:r>
      <w:proofErr w:type="spellStart"/>
      <w:r w:rsidRPr="0087699C">
        <w:rPr>
          <w:lang w:val="en-US" w:eastAsia="ar-SA"/>
        </w:rPr>
        <w:t>Torbay</w:t>
      </w:r>
      <w:proofErr w:type="spellEnd"/>
      <w:r w:rsidRPr="0087699C">
        <w:rPr>
          <w:lang w:val="en-US" w:eastAsia="ar-SA"/>
        </w:rPr>
        <w:t xml:space="preserve"> Council </w:t>
      </w:r>
    </w:p>
    <w:p w:rsidR="00AD08FC" w:rsidRDefault="00AD08FC" w:rsidP="00AD08FC">
      <w:pPr>
        <w:pStyle w:val="Default"/>
        <w:numPr>
          <w:ilvl w:val="0"/>
          <w:numId w:val="4"/>
        </w:numPr>
        <w:rPr>
          <w:lang w:val="en-US" w:eastAsia="ar-SA"/>
        </w:rPr>
      </w:pPr>
      <w:r w:rsidRPr="0087699C">
        <w:rPr>
          <w:lang w:val="en-US" w:eastAsia="ar-SA"/>
        </w:rPr>
        <w:t xml:space="preserve">Jayne Cowan, Cardiff City Council </w:t>
      </w:r>
    </w:p>
    <w:p w:rsidR="00AD08FC" w:rsidRDefault="00AD08FC" w:rsidP="00AD08FC">
      <w:pPr>
        <w:pStyle w:val="Default"/>
        <w:rPr>
          <w:b/>
          <w:bCs/>
          <w:sz w:val="23"/>
          <w:szCs w:val="23"/>
        </w:rPr>
      </w:pPr>
    </w:p>
    <w:p w:rsidR="00AD08FC" w:rsidRDefault="00AD08FC" w:rsidP="00AD08FC">
      <w:pPr>
        <w:pStyle w:val="Default"/>
        <w:numPr>
          <w:ilvl w:val="0"/>
          <w:numId w:val="3"/>
        </w:numPr>
        <w:rPr>
          <w:lang w:val="en-US" w:eastAsia="ar-SA"/>
        </w:rPr>
      </w:pPr>
      <w:r>
        <w:rPr>
          <w:lang w:val="en-US" w:eastAsia="ar-SA"/>
        </w:rPr>
        <w:t>Future Councils</w:t>
      </w:r>
    </w:p>
    <w:p w:rsidR="00AD08FC" w:rsidRPr="0087699C" w:rsidRDefault="00AD08FC" w:rsidP="00AD08FC">
      <w:pPr>
        <w:pStyle w:val="Default"/>
        <w:numPr>
          <w:ilvl w:val="0"/>
          <w:numId w:val="5"/>
        </w:numPr>
        <w:rPr>
          <w:lang w:val="en-US" w:eastAsia="ar-SA"/>
        </w:rPr>
      </w:pPr>
      <w:r w:rsidRPr="0087699C">
        <w:rPr>
          <w:lang w:val="en-US" w:eastAsia="ar-SA"/>
        </w:rPr>
        <w:t>Developing a vision of public service delivery f</w:t>
      </w:r>
      <w:r>
        <w:rPr>
          <w:lang w:val="en-US" w:eastAsia="ar-SA"/>
        </w:rPr>
        <w:t xml:space="preserve">or Suffolk in 2016 -            </w:t>
      </w:r>
      <w:r w:rsidRPr="0087699C">
        <w:rPr>
          <w:lang w:val="en-US" w:eastAsia="ar-SA"/>
        </w:rPr>
        <w:t xml:space="preserve">Suffolk Coastal District Council </w:t>
      </w:r>
    </w:p>
    <w:p w:rsidR="00AD08FC" w:rsidRPr="0087699C" w:rsidRDefault="00AD08FC" w:rsidP="00AD08FC">
      <w:pPr>
        <w:pStyle w:val="Default"/>
        <w:numPr>
          <w:ilvl w:val="0"/>
          <w:numId w:val="5"/>
        </w:numPr>
        <w:rPr>
          <w:lang w:val="en-US" w:eastAsia="ar-SA"/>
        </w:rPr>
      </w:pPr>
      <w:r w:rsidRPr="0087699C">
        <w:rPr>
          <w:lang w:val="en-US" w:eastAsia="ar-SA"/>
        </w:rPr>
        <w:t>Managing demand to avoid future costs</w:t>
      </w:r>
      <w:r>
        <w:rPr>
          <w:lang w:val="en-US" w:eastAsia="ar-SA"/>
        </w:rPr>
        <w:t xml:space="preserve"> on council services - </w:t>
      </w:r>
      <w:r w:rsidRPr="0087699C">
        <w:rPr>
          <w:lang w:val="en-US" w:eastAsia="ar-SA"/>
        </w:rPr>
        <w:t xml:space="preserve">Buckinghamshire County Council </w:t>
      </w:r>
    </w:p>
    <w:p w:rsidR="00AD08FC" w:rsidRDefault="00AD08FC" w:rsidP="00AD08FC">
      <w:pPr>
        <w:pStyle w:val="Default"/>
        <w:numPr>
          <w:ilvl w:val="0"/>
          <w:numId w:val="5"/>
        </w:numPr>
        <w:rPr>
          <w:lang w:val="en-US" w:eastAsia="ar-SA"/>
        </w:rPr>
      </w:pPr>
      <w:r w:rsidRPr="0087699C">
        <w:rPr>
          <w:lang w:val="en-US" w:eastAsia="ar-SA"/>
        </w:rPr>
        <w:t>L</w:t>
      </w:r>
      <w:r>
        <w:rPr>
          <w:lang w:val="en-US" w:eastAsia="ar-SA"/>
        </w:rPr>
        <w:t xml:space="preserve">oyalty reward scheme - </w:t>
      </w:r>
      <w:r w:rsidRPr="0087699C">
        <w:rPr>
          <w:lang w:val="en-US" w:eastAsia="ar-SA"/>
        </w:rPr>
        <w:t xml:space="preserve">Birmingham City Council </w:t>
      </w:r>
    </w:p>
    <w:p w:rsidR="00AD08FC" w:rsidRPr="0087699C" w:rsidRDefault="00AD08FC" w:rsidP="00AD08FC">
      <w:pPr>
        <w:pStyle w:val="Default"/>
        <w:numPr>
          <w:ilvl w:val="0"/>
          <w:numId w:val="5"/>
        </w:numPr>
        <w:rPr>
          <w:lang w:val="en-US" w:eastAsia="ar-SA"/>
        </w:rPr>
      </w:pPr>
      <w:r w:rsidRPr="0087699C">
        <w:rPr>
          <w:lang w:val="en-US" w:eastAsia="ar-SA"/>
        </w:rPr>
        <w:t>A jo</w:t>
      </w:r>
      <w:r>
        <w:rPr>
          <w:lang w:val="en-US" w:eastAsia="ar-SA"/>
        </w:rPr>
        <w:t xml:space="preserve">int trading venture - </w:t>
      </w:r>
      <w:r w:rsidRPr="0087699C">
        <w:rPr>
          <w:lang w:val="en-US" w:eastAsia="ar-SA"/>
        </w:rPr>
        <w:t>Trafford Metropolitan Borough C</w:t>
      </w:r>
      <w:r>
        <w:rPr>
          <w:lang w:val="en-US" w:eastAsia="ar-SA"/>
        </w:rPr>
        <w:t xml:space="preserve">ouncil </w:t>
      </w:r>
    </w:p>
    <w:p w:rsidR="00AD08FC" w:rsidRPr="0087699C" w:rsidRDefault="00AD08FC" w:rsidP="00AD08FC">
      <w:pPr>
        <w:pStyle w:val="Default"/>
        <w:numPr>
          <w:ilvl w:val="0"/>
          <w:numId w:val="5"/>
        </w:numPr>
        <w:rPr>
          <w:lang w:val="en-US" w:eastAsia="ar-SA"/>
        </w:rPr>
      </w:pPr>
      <w:r w:rsidRPr="0087699C">
        <w:rPr>
          <w:lang w:val="en-US" w:eastAsia="ar-SA"/>
        </w:rPr>
        <w:t>Streetwise – developing</w:t>
      </w:r>
      <w:r>
        <w:rPr>
          <w:lang w:val="en-US" w:eastAsia="ar-SA"/>
        </w:rPr>
        <w:t xml:space="preserve"> a social franchise - </w:t>
      </w:r>
      <w:proofErr w:type="spellStart"/>
      <w:r w:rsidRPr="0087699C">
        <w:rPr>
          <w:lang w:val="en-US" w:eastAsia="ar-SA"/>
        </w:rPr>
        <w:t>Rushcliffe</w:t>
      </w:r>
      <w:proofErr w:type="spellEnd"/>
      <w:r w:rsidRPr="0087699C">
        <w:rPr>
          <w:lang w:val="en-US" w:eastAsia="ar-SA"/>
        </w:rPr>
        <w:t xml:space="preserve"> Borough Council </w:t>
      </w:r>
    </w:p>
    <w:p w:rsidR="00AD08FC" w:rsidRPr="0065014E" w:rsidRDefault="00AD08FC" w:rsidP="00AD08FC">
      <w:pPr>
        <w:pStyle w:val="Default"/>
        <w:numPr>
          <w:ilvl w:val="0"/>
          <w:numId w:val="5"/>
        </w:numPr>
        <w:rPr>
          <w:lang w:val="en-US" w:eastAsia="ar-SA"/>
        </w:rPr>
      </w:pPr>
      <w:r>
        <w:rPr>
          <w:lang w:val="en-US" w:eastAsia="ar-SA"/>
        </w:rPr>
        <w:t>C</w:t>
      </w:r>
      <w:r w:rsidRPr="0087699C">
        <w:rPr>
          <w:lang w:val="en-US" w:eastAsia="ar-SA"/>
        </w:rPr>
        <w:t>o-operative council a</w:t>
      </w:r>
      <w:r>
        <w:rPr>
          <w:lang w:val="en-US" w:eastAsia="ar-SA"/>
        </w:rPr>
        <w:t xml:space="preserve">pproach and ambitions - </w:t>
      </w:r>
      <w:r w:rsidRPr="0087699C">
        <w:rPr>
          <w:lang w:val="en-US" w:eastAsia="ar-SA"/>
        </w:rPr>
        <w:t xml:space="preserve">Plymouth City Council </w:t>
      </w:r>
    </w:p>
    <w:p w:rsidR="00AD08FC" w:rsidRDefault="00AD08FC" w:rsidP="00AD08FC">
      <w:pPr>
        <w:pStyle w:val="MainText"/>
        <w:ind w:firstLine="567"/>
        <w:rPr>
          <w:rFonts w:ascii="Arial" w:hAnsi="Arial" w:cs="Arial"/>
          <w:color w:val="000000"/>
          <w:sz w:val="24"/>
          <w:szCs w:val="24"/>
          <w:lang w:val="en-US"/>
        </w:rPr>
      </w:pPr>
    </w:p>
    <w:p w:rsidR="00AD08FC" w:rsidRPr="00BB6D76" w:rsidRDefault="00AD08FC" w:rsidP="00AD08FC">
      <w:pPr>
        <w:pStyle w:val="Default"/>
        <w:numPr>
          <w:ilvl w:val="0"/>
          <w:numId w:val="3"/>
        </w:numPr>
        <w:rPr>
          <w:lang w:val="en-US" w:eastAsia="ar-SA"/>
        </w:rPr>
      </w:pPr>
      <w:r w:rsidRPr="00BB6D76">
        <w:rPr>
          <w:lang w:val="en-US" w:eastAsia="ar-SA"/>
        </w:rPr>
        <w:t xml:space="preserve">Councils who have invested in or are exploring how new technologies can better support improved service delivery </w:t>
      </w:r>
    </w:p>
    <w:p w:rsidR="00AD08FC" w:rsidRPr="00BB6D76" w:rsidRDefault="00AD08FC" w:rsidP="00AD08FC">
      <w:pPr>
        <w:pStyle w:val="Default"/>
        <w:numPr>
          <w:ilvl w:val="0"/>
          <w:numId w:val="6"/>
        </w:numPr>
        <w:rPr>
          <w:lang w:val="en-US" w:eastAsia="ar-SA"/>
        </w:rPr>
      </w:pPr>
      <w:r w:rsidRPr="00BB6D76">
        <w:rPr>
          <w:lang w:val="en-US" w:eastAsia="ar-SA"/>
        </w:rPr>
        <w:t>Bristol City Council – open data and community projects including “Hills</w:t>
      </w:r>
      <w:r>
        <w:rPr>
          <w:lang w:val="en-US" w:eastAsia="ar-SA"/>
        </w:rPr>
        <w:t xml:space="preserve"> are Evil” and “I love my city”</w:t>
      </w:r>
    </w:p>
    <w:p w:rsidR="00AD08FC" w:rsidRPr="00BB6D76" w:rsidRDefault="00AD08FC" w:rsidP="00AD08FC">
      <w:pPr>
        <w:pStyle w:val="Default"/>
        <w:numPr>
          <w:ilvl w:val="0"/>
          <w:numId w:val="6"/>
        </w:numPr>
        <w:rPr>
          <w:lang w:val="en-US" w:eastAsia="ar-SA"/>
        </w:rPr>
      </w:pPr>
      <w:r>
        <w:rPr>
          <w:lang w:val="en-US" w:eastAsia="ar-SA"/>
        </w:rPr>
        <w:t>Surrey County Council – in</w:t>
      </w:r>
      <w:r w:rsidRPr="00BB6D76">
        <w:rPr>
          <w:lang w:val="en-US" w:eastAsia="ar-SA"/>
        </w:rPr>
        <w:t xml:space="preserve">novation peer challenge, innovation hubs and </w:t>
      </w:r>
      <w:proofErr w:type="spellStart"/>
      <w:r w:rsidRPr="00BB6D76">
        <w:rPr>
          <w:lang w:val="en-US" w:eastAsia="ar-SA"/>
        </w:rPr>
        <w:t>trialling</w:t>
      </w:r>
      <w:proofErr w:type="spellEnd"/>
      <w:r w:rsidRPr="00BB6D76">
        <w:rPr>
          <w:lang w:val="en-US" w:eastAsia="ar-SA"/>
        </w:rPr>
        <w:t xml:space="preserve"> new technology (including wa</w:t>
      </w:r>
      <w:r>
        <w:rPr>
          <w:lang w:val="en-US" w:eastAsia="ar-SA"/>
        </w:rPr>
        <w:t>tches for people with dementia)</w:t>
      </w:r>
    </w:p>
    <w:p w:rsidR="00AD08FC" w:rsidRDefault="00AD08FC" w:rsidP="00AD08FC">
      <w:pPr>
        <w:pStyle w:val="MainText"/>
        <w:numPr>
          <w:ilvl w:val="0"/>
          <w:numId w:val="6"/>
        </w:numPr>
        <w:rPr>
          <w:rFonts w:ascii="Arial" w:hAnsi="Arial" w:cs="Arial"/>
          <w:color w:val="000000"/>
          <w:sz w:val="24"/>
          <w:szCs w:val="24"/>
          <w:lang w:val="en-US"/>
        </w:rPr>
      </w:pPr>
      <w:r w:rsidRPr="00BB6D76">
        <w:rPr>
          <w:rFonts w:ascii="Arial" w:hAnsi="Arial" w:cs="Arial"/>
          <w:color w:val="000000"/>
          <w:sz w:val="24"/>
          <w:szCs w:val="24"/>
          <w:lang w:val="en-US"/>
        </w:rPr>
        <w:t xml:space="preserve">Cheshire West and Chester Council – recycling disposable nappies into plastic roof tiles </w:t>
      </w:r>
    </w:p>
    <w:p w:rsidR="00AD08FC" w:rsidRDefault="00AD08FC" w:rsidP="00AD08FC">
      <w:pPr>
        <w:pStyle w:val="MainText"/>
        <w:rPr>
          <w:rFonts w:ascii="Arial" w:hAnsi="Arial" w:cs="Arial"/>
          <w:color w:val="000000"/>
          <w:sz w:val="24"/>
          <w:szCs w:val="24"/>
          <w:lang w:val="en-US"/>
        </w:rPr>
      </w:pPr>
    </w:p>
    <w:p w:rsidR="00AD08FC" w:rsidRPr="00BB6D76" w:rsidRDefault="00AD08FC" w:rsidP="00AD08FC">
      <w:pPr>
        <w:pStyle w:val="Default"/>
        <w:ind w:firstLine="360"/>
        <w:rPr>
          <w:lang w:val="en-US" w:eastAsia="ar-SA"/>
        </w:rPr>
      </w:pPr>
      <w:r>
        <w:rPr>
          <w:lang w:val="en-US" w:eastAsia="ar-SA"/>
        </w:rPr>
        <w:t xml:space="preserve">E. </w:t>
      </w:r>
      <w:r w:rsidRPr="00BB6D76">
        <w:rPr>
          <w:lang w:val="en-US" w:eastAsia="ar-SA"/>
        </w:rPr>
        <w:t>Award winn</w:t>
      </w:r>
      <w:r>
        <w:rPr>
          <w:lang w:val="en-US" w:eastAsia="ar-SA"/>
        </w:rPr>
        <w:t>ers in innovation</w:t>
      </w:r>
    </w:p>
    <w:p w:rsidR="00AD08FC" w:rsidRPr="00BB6D76" w:rsidRDefault="00AD08FC" w:rsidP="00AD08FC">
      <w:pPr>
        <w:pStyle w:val="Default"/>
        <w:numPr>
          <w:ilvl w:val="0"/>
          <w:numId w:val="7"/>
        </w:numPr>
        <w:rPr>
          <w:lang w:val="en-US" w:eastAsia="ar-SA"/>
        </w:rPr>
      </w:pPr>
      <w:r w:rsidRPr="00BB6D76">
        <w:rPr>
          <w:lang w:val="en-US" w:eastAsia="ar-SA"/>
        </w:rPr>
        <w:t>Suffolk County Council - getting mobi</w:t>
      </w:r>
      <w:r>
        <w:rPr>
          <w:lang w:val="en-US" w:eastAsia="ar-SA"/>
        </w:rPr>
        <w:t>le apps onto school curriculums</w:t>
      </w:r>
    </w:p>
    <w:p w:rsidR="00AD08FC" w:rsidRDefault="00AD08FC" w:rsidP="00AD08FC">
      <w:pPr>
        <w:pStyle w:val="Default"/>
        <w:numPr>
          <w:ilvl w:val="0"/>
          <w:numId w:val="7"/>
        </w:numPr>
        <w:rPr>
          <w:lang w:val="en-US" w:eastAsia="ar-SA"/>
        </w:rPr>
      </w:pPr>
      <w:proofErr w:type="spellStart"/>
      <w:r w:rsidRPr="00BB6D76">
        <w:rPr>
          <w:lang w:val="en-US" w:eastAsia="ar-SA"/>
        </w:rPr>
        <w:t>Southend-on-Sea</w:t>
      </w:r>
      <w:proofErr w:type="spellEnd"/>
      <w:r w:rsidRPr="00BB6D76">
        <w:rPr>
          <w:lang w:val="en-US" w:eastAsia="ar-SA"/>
        </w:rPr>
        <w:t xml:space="preserve"> Borough Council  - creating innovation fit councils </w:t>
      </w:r>
    </w:p>
    <w:p w:rsidR="00AD08FC" w:rsidRPr="00BB6D76" w:rsidRDefault="00AD08FC" w:rsidP="00AD08FC">
      <w:pPr>
        <w:pStyle w:val="Default"/>
        <w:numPr>
          <w:ilvl w:val="0"/>
          <w:numId w:val="7"/>
        </w:numPr>
        <w:rPr>
          <w:lang w:val="en-US" w:eastAsia="ar-SA"/>
        </w:rPr>
      </w:pPr>
      <w:r w:rsidRPr="00BB6D76">
        <w:rPr>
          <w:lang w:val="en-US" w:eastAsia="ar-SA"/>
        </w:rPr>
        <w:t xml:space="preserve">Stoke Creative Council - developing its goal to become an energy sufficient ‘Great Working City’ </w:t>
      </w:r>
    </w:p>
    <w:p w:rsidR="00AD08FC" w:rsidRPr="00BB6D76" w:rsidRDefault="00AD08FC" w:rsidP="00AD08FC">
      <w:pPr>
        <w:pStyle w:val="Default"/>
        <w:numPr>
          <w:ilvl w:val="0"/>
          <w:numId w:val="7"/>
        </w:numPr>
        <w:rPr>
          <w:lang w:val="en-US" w:eastAsia="ar-SA"/>
        </w:rPr>
      </w:pPr>
      <w:r w:rsidRPr="00BB6D76">
        <w:rPr>
          <w:lang w:val="en-US" w:eastAsia="ar-SA"/>
        </w:rPr>
        <w:t>Derbyshire Creative Council – showcasing ‘</w:t>
      </w:r>
      <w:proofErr w:type="spellStart"/>
      <w:r w:rsidRPr="00BB6D76">
        <w:rPr>
          <w:lang w:val="en-US" w:eastAsia="ar-SA"/>
        </w:rPr>
        <w:t>Uni</w:t>
      </w:r>
      <w:proofErr w:type="spellEnd"/>
      <w:r w:rsidRPr="00BB6D76">
        <w:rPr>
          <w:lang w:val="en-US" w:eastAsia="ar-SA"/>
        </w:rPr>
        <w:t xml:space="preserve">-fi’, a bespoke package of support aimed at developing aspiration amongst young people in care </w:t>
      </w:r>
    </w:p>
    <w:p w:rsidR="00AD08FC" w:rsidRDefault="00AD08FC" w:rsidP="00AD08FC">
      <w:pPr>
        <w:pStyle w:val="Default"/>
        <w:numPr>
          <w:ilvl w:val="0"/>
          <w:numId w:val="7"/>
        </w:numPr>
        <w:rPr>
          <w:lang w:val="en-US" w:eastAsia="ar-SA"/>
        </w:rPr>
      </w:pPr>
      <w:proofErr w:type="spellStart"/>
      <w:r w:rsidRPr="00BB6D76">
        <w:rPr>
          <w:lang w:val="en-US" w:eastAsia="ar-SA"/>
        </w:rPr>
        <w:t>Wigan</w:t>
      </w:r>
      <w:proofErr w:type="spellEnd"/>
      <w:r w:rsidRPr="00BB6D76">
        <w:rPr>
          <w:lang w:val="en-US" w:eastAsia="ar-SA"/>
        </w:rPr>
        <w:t xml:space="preserve"> Creative Council – creating a new economic model for social </w:t>
      </w:r>
      <w:r>
        <w:rPr>
          <w:lang w:val="en-US" w:eastAsia="ar-SA"/>
        </w:rPr>
        <w:t>care</w:t>
      </w:r>
    </w:p>
    <w:p w:rsidR="00AD08FC" w:rsidRPr="00BB6D76" w:rsidRDefault="00AD08FC" w:rsidP="00AD08FC">
      <w:pPr>
        <w:pStyle w:val="Default"/>
        <w:numPr>
          <w:ilvl w:val="0"/>
          <w:numId w:val="7"/>
        </w:numPr>
        <w:rPr>
          <w:lang w:val="en-US" w:eastAsia="ar-SA"/>
        </w:rPr>
      </w:pPr>
      <w:r w:rsidRPr="00BB6D76">
        <w:rPr>
          <w:lang w:val="en-US"/>
        </w:rPr>
        <w:t xml:space="preserve">York City Council – a demonstration of the York App for tourists, exploring salary sacrifice for staff tools and </w:t>
      </w:r>
      <w:proofErr w:type="spellStart"/>
      <w:r w:rsidRPr="00BB6D76">
        <w:rPr>
          <w:lang w:val="en-US"/>
        </w:rPr>
        <w:t>Gen</w:t>
      </w:r>
      <w:r>
        <w:rPr>
          <w:lang w:val="en-US"/>
        </w:rPr>
        <w:t>i</w:t>
      </w:r>
      <w:r w:rsidRPr="00BB6D76">
        <w:rPr>
          <w:lang w:val="en-US"/>
        </w:rPr>
        <w:t>US</w:t>
      </w:r>
      <w:proofErr w:type="spellEnd"/>
      <w:r w:rsidRPr="00BB6D76">
        <w:rPr>
          <w:lang w:val="en-US"/>
        </w:rPr>
        <w:t xml:space="preserve"> innovation fund </w:t>
      </w:r>
    </w:p>
    <w:p w:rsidR="00AD08FC" w:rsidRDefault="00AD08FC" w:rsidP="001D338E">
      <w:pPr>
        <w:pStyle w:val="MainText"/>
        <w:rPr>
          <w:rFonts w:ascii="Arial" w:hAnsi="Arial" w:cs="Arial"/>
          <w:b/>
          <w:bCs/>
          <w:color w:val="000000"/>
          <w:sz w:val="24"/>
          <w:szCs w:val="24"/>
          <w:lang w:val="en-US"/>
        </w:rPr>
      </w:pPr>
    </w:p>
    <w:p w:rsidR="00AD08FC" w:rsidRDefault="00AD08FC" w:rsidP="001D338E">
      <w:pPr>
        <w:pStyle w:val="MainText"/>
        <w:rPr>
          <w:rFonts w:ascii="Arial" w:hAnsi="Arial" w:cs="Arial"/>
          <w:b/>
          <w:bCs/>
          <w:color w:val="000000"/>
          <w:sz w:val="24"/>
          <w:szCs w:val="24"/>
          <w:lang w:val="en-US"/>
        </w:rPr>
      </w:pPr>
    </w:p>
    <w:p w:rsidR="00A05EDF" w:rsidRDefault="00BA7918" w:rsidP="001D338E">
      <w:pPr>
        <w:pStyle w:val="MainText"/>
        <w:rPr>
          <w:rFonts w:ascii="Arial" w:hAnsi="Arial" w:cs="Arial"/>
          <w:b/>
          <w:bCs/>
          <w:color w:val="000000"/>
          <w:sz w:val="24"/>
          <w:szCs w:val="24"/>
          <w:lang w:val="en-US"/>
        </w:rPr>
      </w:pPr>
      <w:r>
        <w:rPr>
          <w:rFonts w:ascii="Arial" w:hAnsi="Arial" w:cs="Arial"/>
          <w:b/>
          <w:bCs/>
          <w:color w:val="000000"/>
          <w:sz w:val="24"/>
          <w:szCs w:val="24"/>
          <w:lang w:val="en-US"/>
        </w:rPr>
        <w:t>Mike Short – 12</w:t>
      </w:r>
      <w:r w:rsidR="00A05EDF" w:rsidRPr="00A05EDF">
        <w:rPr>
          <w:rFonts w:ascii="Arial" w:hAnsi="Arial" w:cs="Arial"/>
          <w:b/>
          <w:bCs/>
          <w:color w:val="000000"/>
          <w:sz w:val="24"/>
          <w:szCs w:val="24"/>
          <w:vertAlign w:val="superscript"/>
          <w:lang w:val="en-US"/>
        </w:rPr>
        <w:t>th</w:t>
      </w:r>
      <w:r w:rsidR="00A05EDF">
        <w:rPr>
          <w:rFonts w:ascii="Arial" w:hAnsi="Arial" w:cs="Arial"/>
          <w:b/>
          <w:bCs/>
          <w:color w:val="000000"/>
          <w:sz w:val="24"/>
          <w:szCs w:val="24"/>
          <w:lang w:val="en-US"/>
        </w:rPr>
        <w:t xml:space="preserve"> Sept 13</w:t>
      </w:r>
    </w:p>
    <w:p w:rsidR="00E357F6" w:rsidRDefault="00E357F6" w:rsidP="001D338E">
      <w:pPr>
        <w:pStyle w:val="MainText"/>
        <w:rPr>
          <w:rFonts w:ascii="Arial" w:hAnsi="Arial" w:cs="Arial"/>
          <w:b/>
          <w:bCs/>
          <w:color w:val="000000"/>
          <w:sz w:val="24"/>
          <w:szCs w:val="24"/>
          <w:lang w:val="en-US"/>
        </w:rPr>
      </w:pPr>
    </w:p>
    <w:p w:rsidR="00CD4F67" w:rsidRDefault="00CD4F67" w:rsidP="00CD4F67">
      <w:pPr>
        <w:rPr>
          <w:rFonts w:ascii="Arial" w:hAnsi="Arial" w:cs="Arial"/>
          <w:color w:val="000000"/>
          <w:sz w:val="24"/>
          <w:szCs w:val="24"/>
          <w:lang w:val="en-US"/>
        </w:rPr>
      </w:pPr>
    </w:p>
    <w:p w:rsidR="008A61F3" w:rsidRDefault="008A61F3" w:rsidP="00CD4F67">
      <w:pPr>
        <w:rPr>
          <w:rFonts w:ascii="Arial" w:hAnsi="Arial" w:cs="Arial"/>
          <w:color w:val="000000"/>
          <w:sz w:val="24"/>
          <w:szCs w:val="24"/>
          <w:lang w:val="en-US"/>
        </w:rPr>
      </w:pPr>
    </w:p>
    <w:p w:rsidR="008A61F3" w:rsidRPr="00CD4F67" w:rsidRDefault="008A61F3" w:rsidP="00CD4F67">
      <w:pPr>
        <w:rPr>
          <w:rFonts w:ascii="Arial" w:hAnsi="Arial" w:cs="Arial"/>
          <w:color w:val="000000"/>
          <w:sz w:val="24"/>
          <w:szCs w:val="24"/>
          <w:lang w:val="en-US"/>
        </w:rPr>
      </w:pPr>
    </w:p>
    <w:sectPr w:rsidR="008A61F3" w:rsidRPr="00CD4F67" w:rsidSect="009A13FD">
      <w:headerReference w:type="default" r:id="rId8"/>
      <w:footerReference w:type="default" r:id="rId9"/>
      <w:pgSz w:w="11906" w:h="16838"/>
      <w:pgMar w:top="1418" w:right="1418" w:bottom="1418" w:left="1418"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7A" w:rsidRDefault="0006657A">
      <w:r>
        <w:separator/>
      </w:r>
    </w:p>
  </w:endnote>
  <w:endnote w:type="continuationSeparator" w:id="0">
    <w:p w:rsidR="0006657A" w:rsidRDefault="0006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51193"/>
      <w:docPartObj>
        <w:docPartGallery w:val="Page Numbers (Bottom of Page)"/>
        <w:docPartUnique/>
      </w:docPartObj>
    </w:sdtPr>
    <w:sdtEndPr>
      <w:rPr>
        <w:noProof/>
      </w:rPr>
    </w:sdtEndPr>
    <w:sdtContent>
      <w:p w:rsidR="00A05EDF" w:rsidRDefault="00A05EDF">
        <w:pPr>
          <w:pStyle w:val="Footer"/>
        </w:pPr>
        <w:r>
          <w:fldChar w:fldCharType="begin"/>
        </w:r>
        <w:r>
          <w:instrText xml:space="preserve"> PAGE   \* MERGEFORMAT </w:instrText>
        </w:r>
        <w:r>
          <w:fldChar w:fldCharType="separate"/>
        </w:r>
        <w:r w:rsidR="00BC5282">
          <w:rPr>
            <w:noProof/>
          </w:rPr>
          <w:t>6</w:t>
        </w:r>
        <w:r>
          <w:rPr>
            <w:noProof/>
          </w:rPr>
          <w:fldChar w:fldCharType="end"/>
        </w:r>
      </w:p>
    </w:sdtContent>
  </w:sdt>
  <w:p w:rsidR="00210EB6" w:rsidRDefault="00210EB6">
    <w:pPr>
      <w:pStyle w:val="Footer"/>
      <w:tabs>
        <w:tab w:val="clear" w:pos="4153"/>
        <w:tab w:val="clear" w:pos="8306"/>
        <w:tab w:val="right" w:pos="9923"/>
      </w:tabs>
      <w:ind w:right="-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7A" w:rsidRDefault="0006657A">
      <w:r>
        <w:separator/>
      </w:r>
    </w:p>
  </w:footnote>
  <w:footnote w:type="continuationSeparator" w:id="0">
    <w:p w:rsidR="0006657A" w:rsidRDefault="0006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07" w:type="dxa"/>
      <w:tblLook w:val="01E0" w:firstRow="1" w:lastRow="1" w:firstColumn="1" w:lastColumn="1" w:noHBand="0" w:noVBand="0"/>
    </w:tblPr>
    <w:tblGrid>
      <w:gridCol w:w="6107"/>
    </w:tblGrid>
    <w:tr w:rsidR="00653F97" w:rsidRPr="001D2C76" w:rsidTr="00653F97">
      <w:trPr>
        <w:trHeight w:val="393"/>
      </w:trPr>
      <w:tc>
        <w:tcPr>
          <w:tcW w:w="6107" w:type="dxa"/>
          <w:vMerge w:val="restart"/>
        </w:tcPr>
        <w:p w:rsidR="00653F97" w:rsidRDefault="00BA7918" w:rsidP="00324395">
          <w:pPr>
            <w:pStyle w:val="Header"/>
            <w:tabs>
              <w:tab w:val="clear" w:pos="4153"/>
              <w:tab w:val="clear" w:pos="8306"/>
              <w:tab w:val="center" w:pos="2923"/>
            </w:tabs>
          </w:pPr>
          <w:r>
            <w:rPr>
              <w:rFonts w:ascii="Arial" w:hAnsi="Arial" w:cs="Arial"/>
              <w:sz w:val="44"/>
              <w:szCs w:val="44"/>
            </w:rPr>
            <w:t>Innovation Update</w:t>
          </w:r>
        </w:p>
      </w:tc>
    </w:tr>
    <w:tr w:rsidR="00653F97" w:rsidTr="00653F97">
      <w:trPr>
        <w:trHeight w:val="492"/>
      </w:trPr>
      <w:tc>
        <w:tcPr>
          <w:tcW w:w="6107" w:type="dxa"/>
          <w:vMerge/>
        </w:tcPr>
        <w:p w:rsidR="00653F97" w:rsidRDefault="00653F97" w:rsidP="00324395">
          <w:pPr>
            <w:pStyle w:val="Header"/>
          </w:pPr>
        </w:p>
      </w:tc>
    </w:tr>
    <w:tr w:rsidR="00653F97" w:rsidTr="00653F97">
      <w:trPr>
        <w:trHeight w:val="492"/>
      </w:trPr>
      <w:tc>
        <w:tcPr>
          <w:tcW w:w="6107" w:type="dxa"/>
          <w:vMerge/>
        </w:tcPr>
        <w:p w:rsidR="00653F97" w:rsidRDefault="00653F97" w:rsidP="00324395">
          <w:pPr>
            <w:pStyle w:val="Header"/>
          </w:pPr>
        </w:p>
      </w:tc>
    </w:tr>
  </w:tbl>
  <w:p w:rsidR="00210EB6" w:rsidRDefault="00210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b w:val="0"/>
        <w:i w:val="0"/>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Symbol" w:hAnsi="Symbol"/>
        <w:b w:val="0"/>
        <w:i w:val="0"/>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Symbol" w:hAnsi="Symbol"/>
        <w:b w:val="0"/>
        <w:i w:val="0"/>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3">
    <w:nsid w:val="03CF559E"/>
    <w:multiLevelType w:val="multilevel"/>
    <w:tmpl w:val="A518234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2160"/>
        </w:tabs>
        <w:ind w:left="2160" w:hanging="720"/>
      </w:pPr>
      <w:rPr>
        <w:rFonts w:ascii="Arial" w:hAnsi="Arial" w:cs="Times New Roman" w:hint="default"/>
        <w:b w:val="0"/>
        <w:i w:val="0"/>
        <w:sz w:val="22"/>
        <w:szCs w:val="22"/>
      </w:rPr>
    </w:lvl>
    <w:lvl w:ilvl="2">
      <w:start w:val="1"/>
      <w:numFmt w:val="decimal"/>
      <w:lvlText w:val="%1.%2.%3"/>
      <w:lvlJc w:val="left"/>
      <w:pPr>
        <w:tabs>
          <w:tab w:val="num" w:pos="3600"/>
        </w:tabs>
        <w:ind w:left="3600" w:hanging="1440"/>
      </w:pPr>
      <w:rPr>
        <w:rFonts w:cs="Times New Roman" w:hint="default"/>
        <w:b w:val="0"/>
        <w:i w:val="0"/>
      </w:rPr>
    </w:lvl>
    <w:lvl w:ilvl="3">
      <w:start w:val="1"/>
      <w:numFmt w:val="decimal"/>
      <w:lvlText w:val="%1.%2.%3.%4"/>
      <w:lvlJc w:val="left"/>
      <w:pPr>
        <w:tabs>
          <w:tab w:val="num" w:pos="3600"/>
        </w:tabs>
        <w:ind w:left="3600" w:hanging="1440"/>
      </w:pPr>
      <w:rPr>
        <w:rFonts w:cs="Times New Roman" w:hint="default"/>
        <w:b w:val="0"/>
        <w:i w:val="0"/>
      </w:rPr>
    </w:lvl>
    <w:lvl w:ilvl="4">
      <w:start w:val="1"/>
      <w:numFmt w:val="decimal"/>
      <w:lvlText w:val="%1.%2.%3.%4.%5"/>
      <w:lvlJc w:val="left"/>
      <w:pPr>
        <w:tabs>
          <w:tab w:val="num" w:pos="3600"/>
        </w:tabs>
        <w:ind w:left="3600" w:hanging="1440"/>
      </w:pPr>
      <w:rPr>
        <w:rFonts w:cs="Times New Roman" w:hint="default"/>
        <w:b w:val="0"/>
        <w:i w:val="0"/>
      </w:rPr>
    </w:lvl>
    <w:lvl w:ilvl="5">
      <w:start w:val="1"/>
      <w:numFmt w:val="decimal"/>
      <w:lvlText w:val="%1.%2.%3.%4.%5.%6."/>
      <w:lvlJc w:val="left"/>
      <w:pPr>
        <w:tabs>
          <w:tab w:val="num" w:pos="3960"/>
        </w:tabs>
        <w:ind w:left="3456" w:hanging="936"/>
      </w:pPr>
      <w:rPr>
        <w:rFonts w:cs="Times New Roman" w:hint="default"/>
        <w:b w:val="0"/>
        <w:i w:val="0"/>
      </w:rPr>
    </w:lvl>
    <w:lvl w:ilvl="6">
      <w:start w:val="1"/>
      <w:numFmt w:val="decimal"/>
      <w:lvlText w:val="%1.%2.%3.%4.%5.%6.%7."/>
      <w:lvlJc w:val="left"/>
      <w:pPr>
        <w:tabs>
          <w:tab w:val="num" w:pos="5400"/>
        </w:tabs>
        <w:ind w:left="3960" w:hanging="1080"/>
      </w:pPr>
      <w:rPr>
        <w:rFonts w:cs="Times New Roman" w:hint="default"/>
      </w:rPr>
    </w:lvl>
    <w:lvl w:ilvl="7">
      <w:start w:val="1"/>
      <w:numFmt w:val="decimal"/>
      <w:lvlText w:val="%1.%2.%3.%4.%5.%6.%7.%8."/>
      <w:lvlJc w:val="left"/>
      <w:pPr>
        <w:tabs>
          <w:tab w:val="num" w:pos="6120"/>
        </w:tabs>
        <w:ind w:left="4464" w:hanging="1224"/>
      </w:pPr>
      <w:rPr>
        <w:rFonts w:cs="Times New Roman" w:hint="default"/>
      </w:rPr>
    </w:lvl>
    <w:lvl w:ilvl="8">
      <w:start w:val="1"/>
      <w:numFmt w:val="decimal"/>
      <w:lvlText w:val="%1.%2.%3.%4.%5.%6.%7.%8.%9."/>
      <w:lvlJc w:val="left"/>
      <w:pPr>
        <w:tabs>
          <w:tab w:val="num" w:pos="6840"/>
        </w:tabs>
        <w:ind w:left="5040" w:hanging="1440"/>
      </w:pPr>
      <w:rPr>
        <w:rFonts w:cs="Times New Roman" w:hint="default"/>
      </w:rPr>
    </w:lvl>
  </w:abstractNum>
  <w:abstractNum w:abstractNumId="4">
    <w:nsid w:val="05084058"/>
    <w:multiLevelType w:val="multilevel"/>
    <w:tmpl w:val="4D90EAE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1.%2"/>
      <w:lvlJc w:val="left"/>
      <w:pPr>
        <w:tabs>
          <w:tab w:val="num" w:pos="1800"/>
        </w:tabs>
        <w:ind w:left="1800" w:hanging="720"/>
      </w:pPr>
      <w:rPr>
        <w:rFonts w:ascii="Arial" w:hAnsi="Arial" w:cs="Times New Roman" w:hint="default"/>
        <w:b w:val="0"/>
        <w:i w:val="0"/>
        <w:sz w:val="22"/>
        <w:szCs w:val="22"/>
      </w:rPr>
    </w:lvl>
    <w:lvl w:ilvl="2">
      <w:start w:val="1"/>
      <w:numFmt w:val="decimal"/>
      <w:lvlText w:val="%1.%2.%3"/>
      <w:lvlJc w:val="left"/>
      <w:pPr>
        <w:tabs>
          <w:tab w:val="num" w:pos="3240"/>
        </w:tabs>
        <w:ind w:left="3240" w:hanging="1440"/>
      </w:pPr>
      <w:rPr>
        <w:rFonts w:cs="Times New Roman" w:hint="default"/>
        <w:b w:val="0"/>
        <w:i w:val="0"/>
      </w:rPr>
    </w:lvl>
    <w:lvl w:ilvl="3">
      <w:start w:val="1"/>
      <w:numFmt w:val="decimal"/>
      <w:lvlText w:val="%1.%2.%3.%4"/>
      <w:lvlJc w:val="left"/>
      <w:pPr>
        <w:tabs>
          <w:tab w:val="num" w:pos="3240"/>
        </w:tabs>
        <w:ind w:left="3240" w:hanging="1440"/>
      </w:pPr>
      <w:rPr>
        <w:rFonts w:cs="Times New Roman" w:hint="default"/>
        <w:b w:val="0"/>
        <w:i w:val="0"/>
      </w:rPr>
    </w:lvl>
    <w:lvl w:ilvl="4">
      <w:start w:val="1"/>
      <w:numFmt w:val="decimal"/>
      <w:lvlText w:val="%1.%2.%3.%4.%5"/>
      <w:lvlJc w:val="left"/>
      <w:pPr>
        <w:tabs>
          <w:tab w:val="num" w:pos="3240"/>
        </w:tabs>
        <w:ind w:left="3240" w:hanging="1440"/>
      </w:pPr>
      <w:rPr>
        <w:rFonts w:cs="Times New Roman" w:hint="default"/>
        <w:b w:val="0"/>
        <w:i w:val="0"/>
      </w:rPr>
    </w:lvl>
    <w:lvl w:ilvl="5">
      <w:start w:val="1"/>
      <w:numFmt w:val="decimal"/>
      <w:lvlText w:val="%1.%2.%3.%4.%5.%6."/>
      <w:lvlJc w:val="left"/>
      <w:pPr>
        <w:tabs>
          <w:tab w:val="num" w:pos="3600"/>
        </w:tabs>
        <w:ind w:left="3096" w:hanging="936"/>
      </w:pPr>
      <w:rPr>
        <w:rFonts w:cs="Times New Roman" w:hint="default"/>
        <w:b w:val="0"/>
        <w:i w:val="0"/>
      </w:rPr>
    </w:lvl>
    <w:lvl w:ilvl="6">
      <w:start w:val="1"/>
      <w:numFmt w:val="decimal"/>
      <w:lvlText w:val="%1.%2.%3.%4.%5.%6.%7."/>
      <w:lvlJc w:val="left"/>
      <w:pPr>
        <w:tabs>
          <w:tab w:val="num" w:pos="5040"/>
        </w:tabs>
        <w:ind w:left="3600" w:hanging="1080"/>
      </w:pPr>
      <w:rPr>
        <w:rFonts w:cs="Times New Roman" w:hint="default"/>
      </w:rPr>
    </w:lvl>
    <w:lvl w:ilvl="7">
      <w:start w:val="1"/>
      <w:numFmt w:val="decimal"/>
      <w:lvlText w:val="%1.%2.%3.%4.%5.%6.%7.%8."/>
      <w:lvlJc w:val="left"/>
      <w:pPr>
        <w:tabs>
          <w:tab w:val="num" w:pos="5760"/>
        </w:tabs>
        <w:ind w:left="4104" w:hanging="1224"/>
      </w:pPr>
      <w:rPr>
        <w:rFonts w:cs="Times New Roman" w:hint="default"/>
      </w:rPr>
    </w:lvl>
    <w:lvl w:ilvl="8">
      <w:start w:val="1"/>
      <w:numFmt w:val="decimal"/>
      <w:lvlText w:val="%1.%2.%3.%4.%5.%6.%7.%8.%9."/>
      <w:lvlJc w:val="left"/>
      <w:pPr>
        <w:tabs>
          <w:tab w:val="num" w:pos="6480"/>
        </w:tabs>
        <w:ind w:left="4680" w:hanging="1440"/>
      </w:pPr>
      <w:rPr>
        <w:rFonts w:cs="Times New Roman" w:hint="default"/>
      </w:rPr>
    </w:lvl>
  </w:abstractNum>
  <w:abstractNum w:abstractNumId="5">
    <w:nsid w:val="0B6B2FD1"/>
    <w:multiLevelType w:val="multilevel"/>
    <w:tmpl w:val="05E0C524"/>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800"/>
        </w:tabs>
        <w:ind w:left="1800" w:hanging="720"/>
      </w:pPr>
      <w:rPr>
        <w:rFonts w:ascii="Arial" w:hAnsi="Arial" w:cs="Times New Roman" w:hint="default"/>
        <w:b w:val="0"/>
        <w:i w:val="0"/>
        <w:sz w:val="22"/>
        <w:szCs w:val="22"/>
      </w:rPr>
    </w:lvl>
    <w:lvl w:ilvl="2">
      <w:start w:val="1"/>
      <w:numFmt w:val="decimal"/>
      <w:lvlText w:val="%1.%2.%3"/>
      <w:lvlJc w:val="left"/>
      <w:pPr>
        <w:tabs>
          <w:tab w:val="num" w:pos="3240"/>
        </w:tabs>
        <w:ind w:left="3240" w:hanging="1440"/>
      </w:pPr>
      <w:rPr>
        <w:rFonts w:cs="Times New Roman" w:hint="default"/>
        <w:b w:val="0"/>
        <w:i w:val="0"/>
      </w:rPr>
    </w:lvl>
    <w:lvl w:ilvl="3">
      <w:start w:val="1"/>
      <w:numFmt w:val="decimal"/>
      <w:lvlText w:val="%1.%2.%3.%4"/>
      <w:lvlJc w:val="left"/>
      <w:pPr>
        <w:tabs>
          <w:tab w:val="num" w:pos="3240"/>
        </w:tabs>
        <w:ind w:left="3240" w:hanging="1440"/>
      </w:pPr>
      <w:rPr>
        <w:rFonts w:cs="Times New Roman" w:hint="default"/>
        <w:b w:val="0"/>
        <w:i w:val="0"/>
      </w:rPr>
    </w:lvl>
    <w:lvl w:ilvl="4">
      <w:start w:val="1"/>
      <w:numFmt w:val="decimal"/>
      <w:lvlText w:val="%1.%2.%3.%4.%5"/>
      <w:lvlJc w:val="left"/>
      <w:pPr>
        <w:tabs>
          <w:tab w:val="num" w:pos="3240"/>
        </w:tabs>
        <w:ind w:left="3240" w:hanging="1440"/>
      </w:pPr>
      <w:rPr>
        <w:rFonts w:cs="Times New Roman" w:hint="default"/>
        <w:b w:val="0"/>
        <w:i w:val="0"/>
      </w:rPr>
    </w:lvl>
    <w:lvl w:ilvl="5">
      <w:start w:val="1"/>
      <w:numFmt w:val="decimal"/>
      <w:lvlText w:val="%1.%2.%3.%4.%5.%6."/>
      <w:lvlJc w:val="left"/>
      <w:pPr>
        <w:tabs>
          <w:tab w:val="num" w:pos="3600"/>
        </w:tabs>
        <w:ind w:left="3096" w:hanging="936"/>
      </w:pPr>
      <w:rPr>
        <w:rFonts w:cs="Times New Roman" w:hint="default"/>
        <w:b w:val="0"/>
        <w:i w:val="0"/>
      </w:rPr>
    </w:lvl>
    <w:lvl w:ilvl="6">
      <w:start w:val="1"/>
      <w:numFmt w:val="decimal"/>
      <w:lvlText w:val="%1.%2.%3.%4.%5.%6.%7."/>
      <w:lvlJc w:val="left"/>
      <w:pPr>
        <w:tabs>
          <w:tab w:val="num" w:pos="5040"/>
        </w:tabs>
        <w:ind w:left="3600" w:hanging="1080"/>
      </w:pPr>
      <w:rPr>
        <w:rFonts w:cs="Times New Roman" w:hint="default"/>
      </w:rPr>
    </w:lvl>
    <w:lvl w:ilvl="7">
      <w:start w:val="1"/>
      <w:numFmt w:val="decimal"/>
      <w:lvlText w:val="%1.%2.%3.%4.%5.%6.%7.%8."/>
      <w:lvlJc w:val="left"/>
      <w:pPr>
        <w:tabs>
          <w:tab w:val="num" w:pos="5760"/>
        </w:tabs>
        <w:ind w:left="4104" w:hanging="1224"/>
      </w:pPr>
      <w:rPr>
        <w:rFonts w:cs="Times New Roman" w:hint="default"/>
      </w:rPr>
    </w:lvl>
    <w:lvl w:ilvl="8">
      <w:start w:val="1"/>
      <w:numFmt w:val="decimal"/>
      <w:lvlText w:val="%1.%2.%3.%4.%5.%6.%7.%8.%9."/>
      <w:lvlJc w:val="left"/>
      <w:pPr>
        <w:tabs>
          <w:tab w:val="num" w:pos="6480"/>
        </w:tabs>
        <w:ind w:left="4680" w:hanging="1440"/>
      </w:pPr>
      <w:rPr>
        <w:rFonts w:cs="Times New Roman" w:hint="default"/>
      </w:rPr>
    </w:lvl>
  </w:abstractNum>
  <w:abstractNum w:abstractNumId="6">
    <w:nsid w:val="0DE00D7A"/>
    <w:multiLevelType w:val="multilevel"/>
    <w:tmpl w:val="4D90EAE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1.%2"/>
      <w:lvlJc w:val="left"/>
      <w:pPr>
        <w:tabs>
          <w:tab w:val="num" w:pos="1800"/>
        </w:tabs>
        <w:ind w:left="1800" w:hanging="720"/>
      </w:pPr>
      <w:rPr>
        <w:rFonts w:ascii="Arial" w:hAnsi="Arial" w:cs="Times New Roman" w:hint="default"/>
        <w:b w:val="0"/>
        <w:i w:val="0"/>
        <w:sz w:val="22"/>
        <w:szCs w:val="22"/>
      </w:rPr>
    </w:lvl>
    <w:lvl w:ilvl="2">
      <w:start w:val="1"/>
      <w:numFmt w:val="decimal"/>
      <w:lvlText w:val="%1.%2.%3"/>
      <w:lvlJc w:val="left"/>
      <w:pPr>
        <w:tabs>
          <w:tab w:val="num" w:pos="3240"/>
        </w:tabs>
        <w:ind w:left="3240" w:hanging="1440"/>
      </w:pPr>
      <w:rPr>
        <w:rFonts w:cs="Times New Roman" w:hint="default"/>
        <w:b w:val="0"/>
        <w:i w:val="0"/>
      </w:rPr>
    </w:lvl>
    <w:lvl w:ilvl="3">
      <w:start w:val="1"/>
      <w:numFmt w:val="decimal"/>
      <w:lvlText w:val="%1.%2.%3.%4"/>
      <w:lvlJc w:val="left"/>
      <w:pPr>
        <w:tabs>
          <w:tab w:val="num" w:pos="3240"/>
        </w:tabs>
        <w:ind w:left="3240" w:hanging="1440"/>
      </w:pPr>
      <w:rPr>
        <w:rFonts w:cs="Times New Roman" w:hint="default"/>
        <w:b w:val="0"/>
        <w:i w:val="0"/>
      </w:rPr>
    </w:lvl>
    <w:lvl w:ilvl="4">
      <w:start w:val="1"/>
      <w:numFmt w:val="decimal"/>
      <w:lvlText w:val="%1.%2.%3.%4.%5"/>
      <w:lvlJc w:val="left"/>
      <w:pPr>
        <w:tabs>
          <w:tab w:val="num" w:pos="3240"/>
        </w:tabs>
        <w:ind w:left="3240" w:hanging="1440"/>
      </w:pPr>
      <w:rPr>
        <w:rFonts w:cs="Times New Roman" w:hint="default"/>
        <w:b w:val="0"/>
        <w:i w:val="0"/>
      </w:rPr>
    </w:lvl>
    <w:lvl w:ilvl="5">
      <w:start w:val="1"/>
      <w:numFmt w:val="decimal"/>
      <w:lvlText w:val="%1.%2.%3.%4.%5.%6."/>
      <w:lvlJc w:val="left"/>
      <w:pPr>
        <w:tabs>
          <w:tab w:val="num" w:pos="3600"/>
        </w:tabs>
        <w:ind w:left="3096" w:hanging="936"/>
      </w:pPr>
      <w:rPr>
        <w:rFonts w:cs="Times New Roman" w:hint="default"/>
        <w:b w:val="0"/>
        <w:i w:val="0"/>
      </w:rPr>
    </w:lvl>
    <w:lvl w:ilvl="6">
      <w:start w:val="1"/>
      <w:numFmt w:val="decimal"/>
      <w:lvlText w:val="%1.%2.%3.%4.%5.%6.%7."/>
      <w:lvlJc w:val="left"/>
      <w:pPr>
        <w:tabs>
          <w:tab w:val="num" w:pos="5040"/>
        </w:tabs>
        <w:ind w:left="3600" w:hanging="1080"/>
      </w:pPr>
      <w:rPr>
        <w:rFonts w:cs="Times New Roman" w:hint="default"/>
      </w:rPr>
    </w:lvl>
    <w:lvl w:ilvl="7">
      <w:start w:val="1"/>
      <w:numFmt w:val="decimal"/>
      <w:lvlText w:val="%1.%2.%3.%4.%5.%6.%7.%8."/>
      <w:lvlJc w:val="left"/>
      <w:pPr>
        <w:tabs>
          <w:tab w:val="num" w:pos="5760"/>
        </w:tabs>
        <w:ind w:left="4104" w:hanging="1224"/>
      </w:pPr>
      <w:rPr>
        <w:rFonts w:cs="Times New Roman" w:hint="default"/>
      </w:rPr>
    </w:lvl>
    <w:lvl w:ilvl="8">
      <w:start w:val="1"/>
      <w:numFmt w:val="decimal"/>
      <w:lvlText w:val="%1.%2.%3.%4.%5.%6.%7.%8.%9."/>
      <w:lvlJc w:val="left"/>
      <w:pPr>
        <w:tabs>
          <w:tab w:val="num" w:pos="6480"/>
        </w:tabs>
        <w:ind w:left="4680" w:hanging="1440"/>
      </w:pPr>
      <w:rPr>
        <w:rFonts w:cs="Times New Roman" w:hint="default"/>
      </w:rPr>
    </w:lvl>
  </w:abstractNum>
  <w:abstractNum w:abstractNumId="7">
    <w:nsid w:val="1E9B45CF"/>
    <w:multiLevelType w:val="hybridMultilevel"/>
    <w:tmpl w:val="6568DC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96E35"/>
    <w:multiLevelType w:val="hybridMultilevel"/>
    <w:tmpl w:val="821CEB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5B57077"/>
    <w:multiLevelType w:val="multilevel"/>
    <w:tmpl w:val="05E0C524"/>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800"/>
        </w:tabs>
        <w:ind w:left="1800" w:hanging="720"/>
      </w:pPr>
      <w:rPr>
        <w:rFonts w:ascii="Arial" w:hAnsi="Arial" w:cs="Times New Roman" w:hint="default"/>
        <w:b w:val="0"/>
        <w:i w:val="0"/>
        <w:sz w:val="22"/>
        <w:szCs w:val="22"/>
      </w:rPr>
    </w:lvl>
    <w:lvl w:ilvl="2">
      <w:start w:val="1"/>
      <w:numFmt w:val="decimal"/>
      <w:lvlText w:val="%1.%2.%3"/>
      <w:lvlJc w:val="left"/>
      <w:pPr>
        <w:tabs>
          <w:tab w:val="num" w:pos="3240"/>
        </w:tabs>
        <w:ind w:left="3240" w:hanging="1440"/>
      </w:pPr>
      <w:rPr>
        <w:rFonts w:cs="Times New Roman" w:hint="default"/>
        <w:b w:val="0"/>
        <w:i w:val="0"/>
      </w:rPr>
    </w:lvl>
    <w:lvl w:ilvl="3">
      <w:start w:val="1"/>
      <w:numFmt w:val="decimal"/>
      <w:lvlText w:val="%1.%2.%3.%4"/>
      <w:lvlJc w:val="left"/>
      <w:pPr>
        <w:tabs>
          <w:tab w:val="num" w:pos="3240"/>
        </w:tabs>
        <w:ind w:left="3240" w:hanging="1440"/>
      </w:pPr>
      <w:rPr>
        <w:rFonts w:cs="Times New Roman" w:hint="default"/>
        <w:b w:val="0"/>
        <w:i w:val="0"/>
      </w:rPr>
    </w:lvl>
    <w:lvl w:ilvl="4">
      <w:start w:val="1"/>
      <w:numFmt w:val="decimal"/>
      <w:lvlText w:val="%1.%2.%3.%4.%5"/>
      <w:lvlJc w:val="left"/>
      <w:pPr>
        <w:tabs>
          <w:tab w:val="num" w:pos="3240"/>
        </w:tabs>
        <w:ind w:left="3240" w:hanging="1440"/>
      </w:pPr>
      <w:rPr>
        <w:rFonts w:cs="Times New Roman" w:hint="default"/>
        <w:b w:val="0"/>
        <w:i w:val="0"/>
      </w:rPr>
    </w:lvl>
    <w:lvl w:ilvl="5">
      <w:start w:val="1"/>
      <w:numFmt w:val="decimal"/>
      <w:lvlText w:val="%1.%2.%3.%4.%5.%6."/>
      <w:lvlJc w:val="left"/>
      <w:pPr>
        <w:tabs>
          <w:tab w:val="num" w:pos="3600"/>
        </w:tabs>
        <w:ind w:left="3096" w:hanging="936"/>
      </w:pPr>
      <w:rPr>
        <w:rFonts w:cs="Times New Roman" w:hint="default"/>
        <w:b w:val="0"/>
        <w:i w:val="0"/>
      </w:rPr>
    </w:lvl>
    <w:lvl w:ilvl="6">
      <w:start w:val="1"/>
      <w:numFmt w:val="decimal"/>
      <w:lvlText w:val="%1.%2.%3.%4.%5.%6.%7."/>
      <w:lvlJc w:val="left"/>
      <w:pPr>
        <w:tabs>
          <w:tab w:val="num" w:pos="5040"/>
        </w:tabs>
        <w:ind w:left="3600" w:hanging="1080"/>
      </w:pPr>
      <w:rPr>
        <w:rFonts w:cs="Times New Roman" w:hint="default"/>
      </w:rPr>
    </w:lvl>
    <w:lvl w:ilvl="7">
      <w:start w:val="1"/>
      <w:numFmt w:val="decimal"/>
      <w:lvlText w:val="%1.%2.%3.%4.%5.%6.%7.%8."/>
      <w:lvlJc w:val="left"/>
      <w:pPr>
        <w:tabs>
          <w:tab w:val="num" w:pos="5760"/>
        </w:tabs>
        <w:ind w:left="4104" w:hanging="1224"/>
      </w:pPr>
      <w:rPr>
        <w:rFonts w:cs="Times New Roman" w:hint="default"/>
      </w:rPr>
    </w:lvl>
    <w:lvl w:ilvl="8">
      <w:start w:val="1"/>
      <w:numFmt w:val="decimal"/>
      <w:lvlText w:val="%1.%2.%3.%4.%5.%6.%7.%8.%9."/>
      <w:lvlJc w:val="left"/>
      <w:pPr>
        <w:tabs>
          <w:tab w:val="num" w:pos="6480"/>
        </w:tabs>
        <w:ind w:left="4680" w:hanging="1440"/>
      </w:pPr>
      <w:rPr>
        <w:rFonts w:cs="Times New Roman" w:hint="default"/>
      </w:rPr>
    </w:lvl>
  </w:abstractNum>
  <w:abstractNum w:abstractNumId="10">
    <w:nsid w:val="4678221E"/>
    <w:multiLevelType w:val="hybridMultilevel"/>
    <w:tmpl w:val="2010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1D423C"/>
    <w:multiLevelType w:val="hybridMultilevel"/>
    <w:tmpl w:val="82C8B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6A451928"/>
    <w:multiLevelType w:val="multilevel"/>
    <w:tmpl w:val="B510AB68"/>
    <w:lvl w:ilvl="0">
      <w:start w:val="1"/>
      <w:numFmt w:val="bullet"/>
      <w:lvlText w:val=""/>
      <w:lvlJc w:val="left"/>
      <w:pPr>
        <w:tabs>
          <w:tab w:val="num" w:pos="927"/>
        </w:tabs>
        <w:ind w:left="927" w:hanging="360"/>
      </w:pPr>
      <w:rPr>
        <w:rFonts w:ascii="Symbol" w:hAnsi="Symbol" w:hint="default"/>
        <w:b w:val="0"/>
        <w:i w:val="0"/>
      </w:rPr>
    </w:lvl>
    <w:lvl w:ilvl="1">
      <w:start w:val="1"/>
      <w:numFmt w:val="decimal"/>
      <w:lvlText w:val="%1.%2"/>
      <w:lvlJc w:val="left"/>
      <w:pPr>
        <w:tabs>
          <w:tab w:val="num" w:pos="2007"/>
        </w:tabs>
        <w:ind w:left="2007" w:hanging="720"/>
      </w:pPr>
      <w:rPr>
        <w:rFonts w:ascii="Arial" w:hAnsi="Arial" w:cs="Times New Roman" w:hint="default"/>
        <w:b w:val="0"/>
        <w:i w:val="0"/>
        <w:sz w:val="22"/>
        <w:szCs w:val="22"/>
      </w:rPr>
    </w:lvl>
    <w:lvl w:ilvl="2">
      <w:start w:val="1"/>
      <w:numFmt w:val="decimal"/>
      <w:lvlText w:val="%1.%2.%3"/>
      <w:lvlJc w:val="left"/>
      <w:pPr>
        <w:tabs>
          <w:tab w:val="num" w:pos="3447"/>
        </w:tabs>
        <w:ind w:left="3447" w:hanging="1440"/>
      </w:pPr>
      <w:rPr>
        <w:rFonts w:cs="Times New Roman" w:hint="default"/>
        <w:b w:val="0"/>
        <w:i w:val="0"/>
      </w:rPr>
    </w:lvl>
    <w:lvl w:ilvl="3">
      <w:start w:val="1"/>
      <w:numFmt w:val="decimal"/>
      <w:lvlText w:val="%1.%2.%3.%4"/>
      <w:lvlJc w:val="left"/>
      <w:pPr>
        <w:tabs>
          <w:tab w:val="num" w:pos="3447"/>
        </w:tabs>
        <w:ind w:left="3447" w:hanging="1440"/>
      </w:pPr>
      <w:rPr>
        <w:rFonts w:cs="Times New Roman" w:hint="default"/>
        <w:b w:val="0"/>
        <w:i w:val="0"/>
      </w:rPr>
    </w:lvl>
    <w:lvl w:ilvl="4">
      <w:start w:val="1"/>
      <w:numFmt w:val="decimal"/>
      <w:lvlText w:val="%1.%2.%3.%4.%5"/>
      <w:lvlJc w:val="left"/>
      <w:pPr>
        <w:tabs>
          <w:tab w:val="num" w:pos="3447"/>
        </w:tabs>
        <w:ind w:left="3447" w:hanging="1440"/>
      </w:pPr>
      <w:rPr>
        <w:rFonts w:cs="Times New Roman" w:hint="default"/>
        <w:b w:val="0"/>
        <w:i w:val="0"/>
      </w:rPr>
    </w:lvl>
    <w:lvl w:ilvl="5">
      <w:start w:val="1"/>
      <w:numFmt w:val="decimal"/>
      <w:lvlText w:val="%1.%2.%3.%4.%5.%6."/>
      <w:lvlJc w:val="left"/>
      <w:pPr>
        <w:tabs>
          <w:tab w:val="num" w:pos="3807"/>
        </w:tabs>
        <w:ind w:left="3303" w:hanging="936"/>
      </w:pPr>
      <w:rPr>
        <w:rFonts w:cs="Times New Roman" w:hint="default"/>
        <w:b w:val="0"/>
        <w:i w:val="0"/>
      </w:rPr>
    </w:lvl>
    <w:lvl w:ilvl="6">
      <w:start w:val="1"/>
      <w:numFmt w:val="decimal"/>
      <w:lvlText w:val="%1.%2.%3.%4.%5.%6.%7."/>
      <w:lvlJc w:val="left"/>
      <w:pPr>
        <w:tabs>
          <w:tab w:val="num" w:pos="5247"/>
        </w:tabs>
        <w:ind w:left="3807" w:hanging="1080"/>
      </w:pPr>
      <w:rPr>
        <w:rFonts w:cs="Times New Roman" w:hint="default"/>
      </w:rPr>
    </w:lvl>
    <w:lvl w:ilvl="7">
      <w:start w:val="1"/>
      <w:numFmt w:val="decimal"/>
      <w:lvlText w:val="%1.%2.%3.%4.%5.%6.%7.%8."/>
      <w:lvlJc w:val="left"/>
      <w:pPr>
        <w:tabs>
          <w:tab w:val="num" w:pos="5967"/>
        </w:tabs>
        <w:ind w:left="4311" w:hanging="1224"/>
      </w:pPr>
      <w:rPr>
        <w:rFonts w:cs="Times New Roman" w:hint="default"/>
      </w:rPr>
    </w:lvl>
    <w:lvl w:ilvl="8">
      <w:start w:val="1"/>
      <w:numFmt w:val="decimal"/>
      <w:lvlText w:val="%1.%2.%3.%4.%5.%6.%7.%8.%9."/>
      <w:lvlJc w:val="left"/>
      <w:pPr>
        <w:tabs>
          <w:tab w:val="num" w:pos="6687"/>
        </w:tabs>
        <w:ind w:left="4887" w:hanging="1440"/>
      </w:pPr>
      <w:rPr>
        <w:rFonts w:cs="Times New Roman" w:hint="default"/>
      </w:rPr>
    </w:lvl>
  </w:abstractNum>
  <w:abstractNum w:abstractNumId="13">
    <w:nsid w:val="71FD4B8E"/>
    <w:multiLevelType w:val="hybridMultilevel"/>
    <w:tmpl w:val="9EB4F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7A7B5C"/>
    <w:multiLevelType w:val="multilevel"/>
    <w:tmpl w:val="B510AB68"/>
    <w:lvl w:ilvl="0">
      <w:start w:val="1"/>
      <w:numFmt w:val="bullet"/>
      <w:lvlText w:val=""/>
      <w:lvlJc w:val="left"/>
      <w:pPr>
        <w:tabs>
          <w:tab w:val="num" w:pos="927"/>
        </w:tabs>
        <w:ind w:left="927" w:hanging="360"/>
      </w:pPr>
      <w:rPr>
        <w:rFonts w:ascii="Symbol" w:hAnsi="Symbol" w:hint="default"/>
        <w:b w:val="0"/>
        <w:i w:val="0"/>
      </w:rPr>
    </w:lvl>
    <w:lvl w:ilvl="1">
      <w:start w:val="1"/>
      <w:numFmt w:val="decimal"/>
      <w:lvlText w:val="%1.%2"/>
      <w:lvlJc w:val="left"/>
      <w:pPr>
        <w:tabs>
          <w:tab w:val="num" w:pos="2007"/>
        </w:tabs>
        <w:ind w:left="2007" w:hanging="720"/>
      </w:pPr>
      <w:rPr>
        <w:rFonts w:ascii="Arial" w:hAnsi="Arial" w:cs="Times New Roman" w:hint="default"/>
        <w:b w:val="0"/>
        <w:i w:val="0"/>
        <w:sz w:val="22"/>
        <w:szCs w:val="22"/>
      </w:rPr>
    </w:lvl>
    <w:lvl w:ilvl="2">
      <w:start w:val="1"/>
      <w:numFmt w:val="decimal"/>
      <w:lvlText w:val="%1.%2.%3"/>
      <w:lvlJc w:val="left"/>
      <w:pPr>
        <w:tabs>
          <w:tab w:val="num" w:pos="3447"/>
        </w:tabs>
        <w:ind w:left="3447" w:hanging="1440"/>
      </w:pPr>
      <w:rPr>
        <w:rFonts w:cs="Times New Roman" w:hint="default"/>
        <w:b w:val="0"/>
        <w:i w:val="0"/>
      </w:rPr>
    </w:lvl>
    <w:lvl w:ilvl="3">
      <w:start w:val="1"/>
      <w:numFmt w:val="decimal"/>
      <w:lvlText w:val="%1.%2.%3.%4"/>
      <w:lvlJc w:val="left"/>
      <w:pPr>
        <w:tabs>
          <w:tab w:val="num" w:pos="3447"/>
        </w:tabs>
        <w:ind w:left="3447" w:hanging="1440"/>
      </w:pPr>
      <w:rPr>
        <w:rFonts w:cs="Times New Roman" w:hint="default"/>
        <w:b w:val="0"/>
        <w:i w:val="0"/>
      </w:rPr>
    </w:lvl>
    <w:lvl w:ilvl="4">
      <w:start w:val="1"/>
      <w:numFmt w:val="decimal"/>
      <w:lvlText w:val="%1.%2.%3.%4.%5"/>
      <w:lvlJc w:val="left"/>
      <w:pPr>
        <w:tabs>
          <w:tab w:val="num" w:pos="3447"/>
        </w:tabs>
        <w:ind w:left="3447" w:hanging="1440"/>
      </w:pPr>
      <w:rPr>
        <w:rFonts w:cs="Times New Roman" w:hint="default"/>
        <w:b w:val="0"/>
        <w:i w:val="0"/>
      </w:rPr>
    </w:lvl>
    <w:lvl w:ilvl="5">
      <w:start w:val="1"/>
      <w:numFmt w:val="decimal"/>
      <w:lvlText w:val="%1.%2.%3.%4.%5.%6."/>
      <w:lvlJc w:val="left"/>
      <w:pPr>
        <w:tabs>
          <w:tab w:val="num" w:pos="3807"/>
        </w:tabs>
        <w:ind w:left="3303" w:hanging="936"/>
      </w:pPr>
      <w:rPr>
        <w:rFonts w:cs="Times New Roman" w:hint="default"/>
        <w:b w:val="0"/>
        <w:i w:val="0"/>
      </w:rPr>
    </w:lvl>
    <w:lvl w:ilvl="6">
      <w:start w:val="1"/>
      <w:numFmt w:val="decimal"/>
      <w:lvlText w:val="%1.%2.%3.%4.%5.%6.%7."/>
      <w:lvlJc w:val="left"/>
      <w:pPr>
        <w:tabs>
          <w:tab w:val="num" w:pos="5247"/>
        </w:tabs>
        <w:ind w:left="3807" w:hanging="1080"/>
      </w:pPr>
      <w:rPr>
        <w:rFonts w:cs="Times New Roman" w:hint="default"/>
      </w:rPr>
    </w:lvl>
    <w:lvl w:ilvl="7">
      <w:start w:val="1"/>
      <w:numFmt w:val="decimal"/>
      <w:lvlText w:val="%1.%2.%3.%4.%5.%6.%7.%8."/>
      <w:lvlJc w:val="left"/>
      <w:pPr>
        <w:tabs>
          <w:tab w:val="num" w:pos="5967"/>
        </w:tabs>
        <w:ind w:left="4311" w:hanging="1224"/>
      </w:pPr>
      <w:rPr>
        <w:rFonts w:cs="Times New Roman" w:hint="default"/>
      </w:rPr>
    </w:lvl>
    <w:lvl w:ilvl="8">
      <w:start w:val="1"/>
      <w:numFmt w:val="decimal"/>
      <w:lvlText w:val="%1.%2.%3.%4.%5.%6.%7.%8.%9."/>
      <w:lvlJc w:val="left"/>
      <w:pPr>
        <w:tabs>
          <w:tab w:val="num" w:pos="6687"/>
        </w:tabs>
        <w:ind w:left="4887" w:hanging="1440"/>
      </w:pPr>
      <w:rPr>
        <w:rFonts w:cs="Times New Roman" w:hint="default"/>
      </w:rPr>
    </w:lvl>
  </w:abstractNum>
  <w:abstractNum w:abstractNumId="15">
    <w:nsid w:val="743B45C6"/>
    <w:multiLevelType w:val="hybridMultilevel"/>
    <w:tmpl w:val="E5F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8"/>
  </w:num>
  <w:num w:numId="6">
    <w:abstractNumId w:val="10"/>
  </w:num>
  <w:num w:numId="7">
    <w:abstractNumId w:val="15"/>
  </w:num>
  <w:num w:numId="8">
    <w:abstractNumId w:val="11"/>
  </w:num>
  <w:num w:numId="9">
    <w:abstractNumId w:val="13"/>
  </w:num>
  <w:num w:numId="10">
    <w:abstractNumId w:val="6"/>
  </w:num>
  <w:num w:numId="11">
    <w:abstractNumId w:val="4"/>
  </w:num>
  <w:num w:numId="12">
    <w:abstractNumId w:val="9"/>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CE"/>
    <w:rsid w:val="00003432"/>
    <w:rsid w:val="000076C8"/>
    <w:rsid w:val="0000784D"/>
    <w:rsid w:val="0002714C"/>
    <w:rsid w:val="00042B5D"/>
    <w:rsid w:val="0005321D"/>
    <w:rsid w:val="000560B5"/>
    <w:rsid w:val="00064447"/>
    <w:rsid w:val="00064FF4"/>
    <w:rsid w:val="0006657A"/>
    <w:rsid w:val="00074AB3"/>
    <w:rsid w:val="00075672"/>
    <w:rsid w:val="00075710"/>
    <w:rsid w:val="000A140D"/>
    <w:rsid w:val="000A58AD"/>
    <w:rsid w:val="000B3EBF"/>
    <w:rsid w:val="000C58CE"/>
    <w:rsid w:val="000C72AA"/>
    <w:rsid w:val="000D663E"/>
    <w:rsid w:val="000F4855"/>
    <w:rsid w:val="000F7F70"/>
    <w:rsid w:val="00102A76"/>
    <w:rsid w:val="0010454C"/>
    <w:rsid w:val="00121B23"/>
    <w:rsid w:val="001241CB"/>
    <w:rsid w:val="00140BC0"/>
    <w:rsid w:val="001412EC"/>
    <w:rsid w:val="00141925"/>
    <w:rsid w:val="001441EA"/>
    <w:rsid w:val="001533E8"/>
    <w:rsid w:val="001675E4"/>
    <w:rsid w:val="001978C8"/>
    <w:rsid w:val="001A1B22"/>
    <w:rsid w:val="001B1A4B"/>
    <w:rsid w:val="001B3BF5"/>
    <w:rsid w:val="001B5942"/>
    <w:rsid w:val="001C3F43"/>
    <w:rsid w:val="001D2C76"/>
    <w:rsid w:val="001D338E"/>
    <w:rsid w:val="001D5FC7"/>
    <w:rsid w:val="001E7E7A"/>
    <w:rsid w:val="00210EB6"/>
    <w:rsid w:val="00212991"/>
    <w:rsid w:val="002139F6"/>
    <w:rsid w:val="00225F0D"/>
    <w:rsid w:val="0023362D"/>
    <w:rsid w:val="002341B7"/>
    <w:rsid w:val="0023551B"/>
    <w:rsid w:val="00242974"/>
    <w:rsid w:val="00253188"/>
    <w:rsid w:val="00260062"/>
    <w:rsid w:val="002663F5"/>
    <w:rsid w:val="00281906"/>
    <w:rsid w:val="00283C44"/>
    <w:rsid w:val="0028652D"/>
    <w:rsid w:val="002878A8"/>
    <w:rsid w:val="00291E71"/>
    <w:rsid w:val="00293E88"/>
    <w:rsid w:val="002A3119"/>
    <w:rsid w:val="002A6125"/>
    <w:rsid w:val="002B0113"/>
    <w:rsid w:val="002B541B"/>
    <w:rsid w:val="002C26AE"/>
    <w:rsid w:val="002C60D6"/>
    <w:rsid w:val="002D26C7"/>
    <w:rsid w:val="002E74FF"/>
    <w:rsid w:val="002F61B7"/>
    <w:rsid w:val="00324395"/>
    <w:rsid w:val="003305B6"/>
    <w:rsid w:val="00342142"/>
    <w:rsid w:val="00346BE0"/>
    <w:rsid w:val="003557C8"/>
    <w:rsid w:val="003610BE"/>
    <w:rsid w:val="00363B90"/>
    <w:rsid w:val="00363ED4"/>
    <w:rsid w:val="00364103"/>
    <w:rsid w:val="003845CE"/>
    <w:rsid w:val="00387C3C"/>
    <w:rsid w:val="0039378A"/>
    <w:rsid w:val="003B39D5"/>
    <w:rsid w:val="003B41FC"/>
    <w:rsid w:val="003B7A8B"/>
    <w:rsid w:val="003C3D8A"/>
    <w:rsid w:val="003E18D2"/>
    <w:rsid w:val="003E503F"/>
    <w:rsid w:val="003E5C6D"/>
    <w:rsid w:val="004039F6"/>
    <w:rsid w:val="004105B8"/>
    <w:rsid w:val="004149D9"/>
    <w:rsid w:val="004167E9"/>
    <w:rsid w:val="0044013E"/>
    <w:rsid w:val="00440F59"/>
    <w:rsid w:val="00442F6D"/>
    <w:rsid w:val="004502C3"/>
    <w:rsid w:val="00462CA2"/>
    <w:rsid w:val="00464A8E"/>
    <w:rsid w:val="00470AB4"/>
    <w:rsid w:val="004712A1"/>
    <w:rsid w:val="004928A9"/>
    <w:rsid w:val="004B2300"/>
    <w:rsid w:val="004B3327"/>
    <w:rsid w:val="004D5895"/>
    <w:rsid w:val="004E5A40"/>
    <w:rsid w:val="004E7DD4"/>
    <w:rsid w:val="004F2127"/>
    <w:rsid w:val="004F3222"/>
    <w:rsid w:val="004F46D9"/>
    <w:rsid w:val="004F74A0"/>
    <w:rsid w:val="00501999"/>
    <w:rsid w:val="005031CB"/>
    <w:rsid w:val="005218C1"/>
    <w:rsid w:val="0052239F"/>
    <w:rsid w:val="005260FE"/>
    <w:rsid w:val="00527AA3"/>
    <w:rsid w:val="005456B3"/>
    <w:rsid w:val="00546D0D"/>
    <w:rsid w:val="00547010"/>
    <w:rsid w:val="00560026"/>
    <w:rsid w:val="00570B8E"/>
    <w:rsid w:val="00570BE2"/>
    <w:rsid w:val="00580932"/>
    <w:rsid w:val="00585BD7"/>
    <w:rsid w:val="005930E8"/>
    <w:rsid w:val="0059600D"/>
    <w:rsid w:val="005A5F57"/>
    <w:rsid w:val="005C77FA"/>
    <w:rsid w:val="005C7E1E"/>
    <w:rsid w:val="005D3E78"/>
    <w:rsid w:val="005D5931"/>
    <w:rsid w:val="005E278B"/>
    <w:rsid w:val="005F0F90"/>
    <w:rsid w:val="005F1443"/>
    <w:rsid w:val="005F4062"/>
    <w:rsid w:val="00614175"/>
    <w:rsid w:val="00632E91"/>
    <w:rsid w:val="00647428"/>
    <w:rsid w:val="0065014E"/>
    <w:rsid w:val="00650210"/>
    <w:rsid w:val="00650F40"/>
    <w:rsid w:val="00652CCF"/>
    <w:rsid w:val="00653F97"/>
    <w:rsid w:val="00667F02"/>
    <w:rsid w:val="00673024"/>
    <w:rsid w:val="00685475"/>
    <w:rsid w:val="006A0B56"/>
    <w:rsid w:val="006A13B8"/>
    <w:rsid w:val="006B36E4"/>
    <w:rsid w:val="006B65E5"/>
    <w:rsid w:val="006C39D2"/>
    <w:rsid w:val="006E1F57"/>
    <w:rsid w:val="006E4C1E"/>
    <w:rsid w:val="006F2A00"/>
    <w:rsid w:val="00702825"/>
    <w:rsid w:val="00704E5F"/>
    <w:rsid w:val="00706D43"/>
    <w:rsid w:val="00712C88"/>
    <w:rsid w:val="00721F11"/>
    <w:rsid w:val="007235A6"/>
    <w:rsid w:val="00725D47"/>
    <w:rsid w:val="00726E94"/>
    <w:rsid w:val="00741655"/>
    <w:rsid w:val="00742D9A"/>
    <w:rsid w:val="00746312"/>
    <w:rsid w:val="007546E1"/>
    <w:rsid w:val="00782327"/>
    <w:rsid w:val="0078298D"/>
    <w:rsid w:val="007834D1"/>
    <w:rsid w:val="00794E98"/>
    <w:rsid w:val="00796022"/>
    <w:rsid w:val="00796D1D"/>
    <w:rsid w:val="007A0732"/>
    <w:rsid w:val="007A25B5"/>
    <w:rsid w:val="007A6F72"/>
    <w:rsid w:val="007B64CE"/>
    <w:rsid w:val="007C21D3"/>
    <w:rsid w:val="007D4845"/>
    <w:rsid w:val="007F33B7"/>
    <w:rsid w:val="007F379C"/>
    <w:rsid w:val="00820B03"/>
    <w:rsid w:val="00837AAF"/>
    <w:rsid w:val="008655D1"/>
    <w:rsid w:val="0087689B"/>
    <w:rsid w:val="0087699C"/>
    <w:rsid w:val="00883C1C"/>
    <w:rsid w:val="00883C20"/>
    <w:rsid w:val="00897847"/>
    <w:rsid w:val="008A61F3"/>
    <w:rsid w:val="008B3F49"/>
    <w:rsid w:val="008B5411"/>
    <w:rsid w:val="008C2F68"/>
    <w:rsid w:val="008D48F7"/>
    <w:rsid w:val="009042FB"/>
    <w:rsid w:val="0093581B"/>
    <w:rsid w:val="0094235C"/>
    <w:rsid w:val="00951061"/>
    <w:rsid w:val="0095664B"/>
    <w:rsid w:val="00970A7E"/>
    <w:rsid w:val="0098156D"/>
    <w:rsid w:val="009844AE"/>
    <w:rsid w:val="009A13FD"/>
    <w:rsid w:val="009A6E6E"/>
    <w:rsid w:val="009D6D37"/>
    <w:rsid w:val="009E0798"/>
    <w:rsid w:val="009E6F2E"/>
    <w:rsid w:val="009F31EF"/>
    <w:rsid w:val="00A025A5"/>
    <w:rsid w:val="00A05EDF"/>
    <w:rsid w:val="00A15F81"/>
    <w:rsid w:val="00A21877"/>
    <w:rsid w:val="00A27E9C"/>
    <w:rsid w:val="00A46A65"/>
    <w:rsid w:val="00A52AF7"/>
    <w:rsid w:val="00AB5B89"/>
    <w:rsid w:val="00AC5102"/>
    <w:rsid w:val="00AD08FC"/>
    <w:rsid w:val="00AE7229"/>
    <w:rsid w:val="00B13175"/>
    <w:rsid w:val="00B4492A"/>
    <w:rsid w:val="00B47173"/>
    <w:rsid w:val="00B479B8"/>
    <w:rsid w:val="00B47ED4"/>
    <w:rsid w:val="00B52DC6"/>
    <w:rsid w:val="00B572BC"/>
    <w:rsid w:val="00B63A24"/>
    <w:rsid w:val="00B63F0D"/>
    <w:rsid w:val="00B92633"/>
    <w:rsid w:val="00B964A1"/>
    <w:rsid w:val="00B96607"/>
    <w:rsid w:val="00BA5786"/>
    <w:rsid w:val="00BA7918"/>
    <w:rsid w:val="00BB4259"/>
    <w:rsid w:val="00BB6D76"/>
    <w:rsid w:val="00BC5282"/>
    <w:rsid w:val="00BE3C30"/>
    <w:rsid w:val="00BF1384"/>
    <w:rsid w:val="00BF263B"/>
    <w:rsid w:val="00BF2F2D"/>
    <w:rsid w:val="00C00EA6"/>
    <w:rsid w:val="00C035EE"/>
    <w:rsid w:val="00C03B73"/>
    <w:rsid w:val="00C100A9"/>
    <w:rsid w:val="00C14921"/>
    <w:rsid w:val="00C17DB4"/>
    <w:rsid w:val="00C2112C"/>
    <w:rsid w:val="00C3060D"/>
    <w:rsid w:val="00C33169"/>
    <w:rsid w:val="00C36193"/>
    <w:rsid w:val="00C51DDF"/>
    <w:rsid w:val="00C70830"/>
    <w:rsid w:val="00C93352"/>
    <w:rsid w:val="00C964B1"/>
    <w:rsid w:val="00CA364F"/>
    <w:rsid w:val="00CA4B83"/>
    <w:rsid w:val="00CA7D57"/>
    <w:rsid w:val="00CB030C"/>
    <w:rsid w:val="00CC1325"/>
    <w:rsid w:val="00CC166E"/>
    <w:rsid w:val="00CC1F9D"/>
    <w:rsid w:val="00CC6C17"/>
    <w:rsid w:val="00CD4F67"/>
    <w:rsid w:val="00CE6D20"/>
    <w:rsid w:val="00CF6FAE"/>
    <w:rsid w:val="00CF79CF"/>
    <w:rsid w:val="00D06BEA"/>
    <w:rsid w:val="00D10AA3"/>
    <w:rsid w:val="00D13A77"/>
    <w:rsid w:val="00D3392E"/>
    <w:rsid w:val="00D52FEA"/>
    <w:rsid w:val="00D57354"/>
    <w:rsid w:val="00D67345"/>
    <w:rsid w:val="00D716A8"/>
    <w:rsid w:val="00D76BD7"/>
    <w:rsid w:val="00D84DAD"/>
    <w:rsid w:val="00D902A5"/>
    <w:rsid w:val="00D932AF"/>
    <w:rsid w:val="00DB1108"/>
    <w:rsid w:val="00DB311A"/>
    <w:rsid w:val="00DB7919"/>
    <w:rsid w:val="00DD4510"/>
    <w:rsid w:val="00DD6A81"/>
    <w:rsid w:val="00DE0A5A"/>
    <w:rsid w:val="00DE4CF2"/>
    <w:rsid w:val="00DE5749"/>
    <w:rsid w:val="00DF1B9B"/>
    <w:rsid w:val="00DF247D"/>
    <w:rsid w:val="00E0272A"/>
    <w:rsid w:val="00E15874"/>
    <w:rsid w:val="00E1654B"/>
    <w:rsid w:val="00E357F6"/>
    <w:rsid w:val="00E40796"/>
    <w:rsid w:val="00E41CE1"/>
    <w:rsid w:val="00E43187"/>
    <w:rsid w:val="00E5729C"/>
    <w:rsid w:val="00E64666"/>
    <w:rsid w:val="00E67146"/>
    <w:rsid w:val="00E70475"/>
    <w:rsid w:val="00E9013F"/>
    <w:rsid w:val="00EB3E47"/>
    <w:rsid w:val="00EC49C0"/>
    <w:rsid w:val="00EC602D"/>
    <w:rsid w:val="00ED1849"/>
    <w:rsid w:val="00EF439A"/>
    <w:rsid w:val="00F05BCC"/>
    <w:rsid w:val="00F123C1"/>
    <w:rsid w:val="00F130FB"/>
    <w:rsid w:val="00F3179E"/>
    <w:rsid w:val="00F326F1"/>
    <w:rsid w:val="00F41DD1"/>
    <w:rsid w:val="00F4349B"/>
    <w:rsid w:val="00F45AC1"/>
    <w:rsid w:val="00F549E5"/>
    <w:rsid w:val="00F607BC"/>
    <w:rsid w:val="00F742CB"/>
    <w:rsid w:val="00F77208"/>
    <w:rsid w:val="00F8132A"/>
    <w:rsid w:val="00F86DE1"/>
    <w:rsid w:val="00F92FE9"/>
    <w:rsid w:val="00FB1692"/>
    <w:rsid w:val="00FB1F17"/>
    <w:rsid w:val="00FB3CA3"/>
    <w:rsid w:val="00FD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89"/>
    <w:pPr>
      <w:suppressAutoHyphens/>
    </w:pPr>
    <w:rPr>
      <w:rFonts w:ascii="Frutiger 45 Light" w:hAnsi="Frutiger 45 Light"/>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AB5B89"/>
    <w:rPr>
      <w:rFonts w:ascii="Symbol" w:hAnsi="Symbol"/>
    </w:rPr>
  </w:style>
  <w:style w:type="character" w:customStyle="1" w:styleId="WW8Num2z1">
    <w:name w:val="WW8Num2z1"/>
    <w:uiPriority w:val="99"/>
    <w:rsid w:val="00AB5B89"/>
    <w:rPr>
      <w:rFonts w:ascii="OpenSymbol" w:eastAsia="OpenSymbol"/>
    </w:rPr>
  </w:style>
  <w:style w:type="character" w:customStyle="1" w:styleId="WW8Num3z0">
    <w:name w:val="WW8Num3z0"/>
    <w:uiPriority w:val="99"/>
    <w:rsid w:val="00AB5B89"/>
    <w:rPr>
      <w:rFonts w:ascii="Arial" w:hAnsi="Arial"/>
    </w:rPr>
  </w:style>
  <w:style w:type="character" w:customStyle="1" w:styleId="WW8Num3z1">
    <w:name w:val="WW8Num3z1"/>
    <w:uiPriority w:val="99"/>
    <w:rsid w:val="00AB5B89"/>
    <w:rPr>
      <w:rFonts w:ascii="Courier New" w:hAnsi="Courier New"/>
    </w:rPr>
  </w:style>
  <w:style w:type="character" w:customStyle="1" w:styleId="Absatz-Standardschriftart">
    <w:name w:val="Absatz-Standardschriftart"/>
    <w:uiPriority w:val="99"/>
    <w:rsid w:val="00AB5B89"/>
  </w:style>
  <w:style w:type="character" w:customStyle="1" w:styleId="WW-Absatz-Standardschriftart">
    <w:name w:val="WW-Absatz-Standardschriftart"/>
    <w:uiPriority w:val="99"/>
    <w:rsid w:val="00AB5B89"/>
  </w:style>
  <w:style w:type="character" w:customStyle="1" w:styleId="WW-Absatz-Standardschriftart1">
    <w:name w:val="WW-Absatz-Standardschriftart1"/>
    <w:uiPriority w:val="99"/>
    <w:rsid w:val="00AB5B89"/>
  </w:style>
  <w:style w:type="character" w:customStyle="1" w:styleId="WW-Absatz-Standardschriftart11">
    <w:name w:val="WW-Absatz-Standardschriftart11"/>
    <w:uiPriority w:val="99"/>
    <w:rsid w:val="00AB5B89"/>
  </w:style>
  <w:style w:type="character" w:customStyle="1" w:styleId="WW-Absatz-Standardschriftart111">
    <w:name w:val="WW-Absatz-Standardschriftart111"/>
    <w:uiPriority w:val="99"/>
    <w:rsid w:val="00AB5B89"/>
  </w:style>
  <w:style w:type="character" w:customStyle="1" w:styleId="WW8Num1z0">
    <w:name w:val="WW8Num1z0"/>
    <w:uiPriority w:val="99"/>
    <w:rsid w:val="00AB5B89"/>
    <w:rPr>
      <w:rFonts w:ascii="Symbol" w:hAnsi="Symbol"/>
    </w:rPr>
  </w:style>
  <w:style w:type="character" w:customStyle="1" w:styleId="WW8Num3z2">
    <w:name w:val="WW8Num3z2"/>
    <w:uiPriority w:val="99"/>
    <w:rsid w:val="00AB5B89"/>
    <w:rPr>
      <w:rFonts w:ascii="Wingdings" w:hAnsi="Wingdings"/>
    </w:rPr>
  </w:style>
  <w:style w:type="character" w:customStyle="1" w:styleId="WW8Num3z3">
    <w:name w:val="WW8Num3z3"/>
    <w:uiPriority w:val="99"/>
    <w:rsid w:val="00AB5B89"/>
    <w:rPr>
      <w:rFonts w:ascii="Symbol" w:hAnsi="Symbol"/>
    </w:rPr>
  </w:style>
  <w:style w:type="character" w:customStyle="1" w:styleId="WW8Num4z0">
    <w:name w:val="WW8Num4z0"/>
    <w:uiPriority w:val="99"/>
    <w:rsid w:val="00AB5B89"/>
    <w:rPr>
      <w:rFonts w:ascii="Symbol" w:hAnsi="Symbol"/>
    </w:rPr>
  </w:style>
  <w:style w:type="character" w:customStyle="1" w:styleId="WW8Num4z1">
    <w:name w:val="WW8Num4z1"/>
    <w:uiPriority w:val="99"/>
    <w:rsid w:val="00AB5B89"/>
    <w:rPr>
      <w:rFonts w:ascii="Courier New" w:hAnsi="Courier New"/>
    </w:rPr>
  </w:style>
  <w:style w:type="character" w:customStyle="1" w:styleId="WW8Num4z2">
    <w:name w:val="WW8Num4z2"/>
    <w:uiPriority w:val="99"/>
    <w:rsid w:val="00AB5B89"/>
    <w:rPr>
      <w:rFonts w:ascii="Wingdings" w:hAnsi="Wingdings"/>
    </w:rPr>
  </w:style>
  <w:style w:type="character" w:customStyle="1" w:styleId="WW8Num5z0">
    <w:name w:val="WW8Num5z0"/>
    <w:uiPriority w:val="99"/>
    <w:rsid w:val="00AB5B89"/>
    <w:rPr>
      <w:rFonts w:ascii="Symbol" w:hAnsi="Symbol"/>
    </w:rPr>
  </w:style>
  <w:style w:type="character" w:customStyle="1" w:styleId="WW8Num5z1">
    <w:name w:val="WW8Num5z1"/>
    <w:uiPriority w:val="99"/>
    <w:rsid w:val="00AB5B89"/>
    <w:rPr>
      <w:rFonts w:ascii="Courier New" w:hAnsi="Courier New"/>
    </w:rPr>
  </w:style>
  <w:style w:type="character" w:customStyle="1" w:styleId="WW8Num5z2">
    <w:name w:val="WW8Num5z2"/>
    <w:uiPriority w:val="99"/>
    <w:rsid w:val="00AB5B89"/>
    <w:rPr>
      <w:rFonts w:ascii="Wingdings" w:hAnsi="Wingdings"/>
    </w:rPr>
  </w:style>
  <w:style w:type="character" w:customStyle="1" w:styleId="WW8Num7z0">
    <w:name w:val="WW8Num7z0"/>
    <w:uiPriority w:val="99"/>
    <w:rsid w:val="00AB5B89"/>
    <w:rPr>
      <w:rFonts w:ascii="Symbol" w:hAnsi="Symbol"/>
    </w:rPr>
  </w:style>
  <w:style w:type="character" w:customStyle="1" w:styleId="WW8Num8z0">
    <w:name w:val="WW8Num8z0"/>
    <w:uiPriority w:val="99"/>
    <w:rsid w:val="00AB5B89"/>
    <w:rPr>
      <w:rFonts w:ascii="Symbol" w:hAnsi="Symbol"/>
    </w:rPr>
  </w:style>
  <w:style w:type="character" w:customStyle="1" w:styleId="WW8Num8z1">
    <w:name w:val="WW8Num8z1"/>
    <w:uiPriority w:val="99"/>
    <w:rsid w:val="00AB5B89"/>
    <w:rPr>
      <w:rFonts w:ascii="Courier New" w:hAnsi="Courier New"/>
    </w:rPr>
  </w:style>
  <w:style w:type="character" w:customStyle="1" w:styleId="WW8Num8z2">
    <w:name w:val="WW8Num8z2"/>
    <w:uiPriority w:val="99"/>
    <w:rsid w:val="00AB5B89"/>
    <w:rPr>
      <w:rFonts w:ascii="Wingdings" w:hAnsi="Wingdings"/>
    </w:rPr>
  </w:style>
  <w:style w:type="character" w:customStyle="1" w:styleId="WW8Num9z0">
    <w:name w:val="WW8Num9z0"/>
    <w:uiPriority w:val="99"/>
    <w:rsid w:val="00AB5B89"/>
    <w:rPr>
      <w:rFonts w:ascii="Symbol" w:hAnsi="Symbol"/>
    </w:rPr>
  </w:style>
  <w:style w:type="character" w:customStyle="1" w:styleId="WW8Num9z1">
    <w:name w:val="WW8Num9z1"/>
    <w:uiPriority w:val="99"/>
    <w:rsid w:val="00AB5B89"/>
    <w:rPr>
      <w:rFonts w:ascii="Courier New" w:hAnsi="Courier New"/>
    </w:rPr>
  </w:style>
  <w:style w:type="character" w:customStyle="1" w:styleId="WW8Num9z2">
    <w:name w:val="WW8Num9z2"/>
    <w:uiPriority w:val="99"/>
    <w:rsid w:val="00AB5B89"/>
    <w:rPr>
      <w:rFonts w:ascii="Wingdings" w:hAnsi="Wingdings"/>
    </w:rPr>
  </w:style>
  <w:style w:type="character" w:customStyle="1" w:styleId="WW8Num10z0">
    <w:name w:val="WW8Num10z0"/>
    <w:uiPriority w:val="99"/>
    <w:rsid w:val="00AB5B89"/>
    <w:rPr>
      <w:rFonts w:ascii="Symbol" w:hAnsi="Symbol"/>
    </w:rPr>
  </w:style>
  <w:style w:type="character" w:customStyle="1" w:styleId="WW8Num11z0">
    <w:name w:val="WW8Num11z0"/>
    <w:uiPriority w:val="99"/>
    <w:rsid w:val="00AB5B89"/>
    <w:rPr>
      <w:rFonts w:ascii="Symbol" w:hAnsi="Symbol"/>
    </w:rPr>
  </w:style>
  <w:style w:type="character" w:customStyle="1" w:styleId="WW8Num12z0">
    <w:name w:val="WW8Num12z0"/>
    <w:uiPriority w:val="99"/>
    <w:rsid w:val="00AB5B89"/>
    <w:rPr>
      <w:rFonts w:ascii="Arial" w:hAnsi="Arial"/>
    </w:rPr>
  </w:style>
  <w:style w:type="character" w:customStyle="1" w:styleId="WW8Num12z1">
    <w:name w:val="WW8Num12z1"/>
    <w:uiPriority w:val="99"/>
    <w:rsid w:val="00AB5B89"/>
    <w:rPr>
      <w:rFonts w:ascii="Courier New" w:hAnsi="Courier New"/>
    </w:rPr>
  </w:style>
  <w:style w:type="character" w:customStyle="1" w:styleId="WW8Num12z2">
    <w:name w:val="WW8Num12z2"/>
    <w:uiPriority w:val="99"/>
    <w:rsid w:val="00AB5B89"/>
    <w:rPr>
      <w:rFonts w:ascii="Wingdings" w:hAnsi="Wingdings"/>
    </w:rPr>
  </w:style>
  <w:style w:type="character" w:customStyle="1" w:styleId="WW8Num12z3">
    <w:name w:val="WW8Num12z3"/>
    <w:uiPriority w:val="99"/>
    <w:rsid w:val="00AB5B89"/>
    <w:rPr>
      <w:rFonts w:ascii="Symbol" w:hAnsi="Symbol"/>
    </w:rPr>
  </w:style>
  <w:style w:type="character" w:customStyle="1" w:styleId="WW8Num13z0">
    <w:name w:val="WW8Num13z0"/>
    <w:uiPriority w:val="99"/>
    <w:rsid w:val="00AB5B89"/>
    <w:rPr>
      <w:rFonts w:ascii="Symbol" w:hAnsi="Symbol"/>
    </w:rPr>
  </w:style>
  <w:style w:type="character" w:customStyle="1" w:styleId="WW8Num13z1">
    <w:name w:val="WW8Num13z1"/>
    <w:uiPriority w:val="99"/>
    <w:rsid w:val="00AB5B89"/>
    <w:rPr>
      <w:rFonts w:ascii="Courier New" w:hAnsi="Courier New"/>
    </w:rPr>
  </w:style>
  <w:style w:type="character" w:customStyle="1" w:styleId="WW8Num13z2">
    <w:name w:val="WW8Num13z2"/>
    <w:uiPriority w:val="99"/>
    <w:rsid w:val="00AB5B89"/>
    <w:rPr>
      <w:rFonts w:ascii="Wingdings" w:hAnsi="Wingdings"/>
    </w:rPr>
  </w:style>
  <w:style w:type="character" w:customStyle="1" w:styleId="WW8Num13z3">
    <w:name w:val="WW8Num13z3"/>
    <w:uiPriority w:val="99"/>
    <w:rsid w:val="00AB5B89"/>
    <w:rPr>
      <w:rFonts w:ascii="Symbol" w:hAnsi="Symbol"/>
    </w:rPr>
  </w:style>
  <w:style w:type="character" w:customStyle="1" w:styleId="WW8Num14z1">
    <w:name w:val="WW8Num14z1"/>
    <w:uiPriority w:val="99"/>
    <w:rsid w:val="00AB5B89"/>
    <w:rPr>
      <w:rFonts w:ascii="Symbol" w:hAnsi="Symbol"/>
    </w:rPr>
  </w:style>
  <w:style w:type="character" w:customStyle="1" w:styleId="WW8Num15z0">
    <w:name w:val="WW8Num15z0"/>
    <w:uiPriority w:val="99"/>
    <w:rsid w:val="00AB5B89"/>
    <w:rPr>
      <w:rFonts w:ascii="Wingdings" w:hAnsi="Wingdings"/>
    </w:rPr>
  </w:style>
  <w:style w:type="character" w:customStyle="1" w:styleId="WW8Num15z1">
    <w:name w:val="WW8Num15z1"/>
    <w:uiPriority w:val="99"/>
    <w:rsid w:val="00AB5B89"/>
    <w:rPr>
      <w:rFonts w:ascii="Courier New" w:hAnsi="Courier New"/>
    </w:rPr>
  </w:style>
  <w:style w:type="character" w:customStyle="1" w:styleId="WW8Num15z3">
    <w:name w:val="WW8Num15z3"/>
    <w:uiPriority w:val="99"/>
    <w:rsid w:val="00AB5B89"/>
    <w:rPr>
      <w:rFonts w:ascii="Symbol" w:hAnsi="Symbol"/>
    </w:rPr>
  </w:style>
  <w:style w:type="character" w:customStyle="1" w:styleId="WW8Num16z0">
    <w:name w:val="WW8Num16z0"/>
    <w:uiPriority w:val="99"/>
    <w:rsid w:val="00AB5B89"/>
    <w:rPr>
      <w:rFonts w:ascii="Symbol" w:hAnsi="Symbol"/>
    </w:rPr>
  </w:style>
  <w:style w:type="character" w:customStyle="1" w:styleId="WW8Num17z0">
    <w:name w:val="WW8Num17z0"/>
    <w:uiPriority w:val="99"/>
    <w:rsid w:val="00AB5B89"/>
    <w:rPr>
      <w:rFonts w:ascii="Symbol" w:hAnsi="Symbol"/>
    </w:rPr>
  </w:style>
  <w:style w:type="character" w:customStyle="1" w:styleId="WW8Num18z0">
    <w:name w:val="WW8Num18z0"/>
    <w:uiPriority w:val="99"/>
    <w:rsid w:val="00AB5B89"/>
    <w:rPr>
      <w:rFonts w:ascii="Symbol" w:hAnsi="Symbol"/>
    </w:rPr>
  </w:style>
  <w:style w:type="character" w:customStyle="1" w:styleId="WW8Num18z1">
    <w:name w:val="WW8Num18z1"/>
    <w:uiPriority w:val="99"/>
    <w:rsid w:val="00AB5B89"/>
    <w:rPr>
      <w:rFonts w:ascii="Courier New" w:hAnsi="Courier New"/>
    </w:rPr>
  </w:style>
  <w:style w:type="character" w:customStyle="1" w:styleId="WW8Num18z2">
    <w:name w:val="WW8Num18z2"/>
    <w:uiPriority w:val="99"/>
    <w:rsid w:val="00AB5B89"/>
    <w:rPr>
      <w:rFonts w:ascii="Wingdings" w:hAnsi="Wingdings"/>
    </w:rPr>
  </w:style>
  <w:style w:type="character" w:customStyle="1" w:styleId="WW8Num19z0">
    <w:name w:val="WW8Num19z0"/>
    <w:uiPriority w:val="99"/>
    <w:rsid w:val="00AB5B89"/>
    <w:rPr>
      <w:rFonts w:ascii="Symbol" w:hAnsi="Symbol"/>
    </w:rPr>
  </w:style>
  <w:style w:type="character" w:customStyle="1" w:styleId="WW8Num20z1">
    <w:name w:val="WW8Num20z1"/>
    <w:uiPriority w:val="99"/>
    <w:rsid w:val="00AB5B89"/>
    <w:rPr>
      <w:rFonts w:ascii="Courier New" w:hAnsi="Courier New"/>
    </w:rPr>
  </w:style>
  <w:style w:type="character" w:customStyle="1" w:styleId="WW8Num20z2">
    <w:name w:val="WW8Num20z2"/>
    <w:uiPriority w:val="99"/>
    <w:rsid w:val="00AB5B89"/>
    <w:rPr>
      <w:rFonts w:ascii="Wingdings" w:hAnsi="Wingdings"/>
    </w:rPr>
  </w:style>
  <w:style w:type="character" w:customStyle="1" w:styleId="WW8Num20z3">
    <w:name w:val="WW8Num20z3"/>
    <w:uiPriority w:val="99"/>
    <w:rsid w:val="00AB5B89"/>
    <w:rPr>
      <w:rFonts w:ascii="Symbol" w:hAnsi="Symbol"/>
    </w:rPr>
  </w:style>
  <w:style w:type="character" w:customStyle="1" w:styleId="WW8Num21z0">
    <w:name w:val="WW8Num21z0"/>
    <w:uiPriority w:val="99"/>
    <w:rsid w:val="00AB5B89"/>
    <w:rPr>
      <w:rFonts w:ascii="Symbol" w:hAnsi="Symbol"/>
    </w:rPr>
  </w:style>
  <w:style w:type="character" w:customStyle="1" w:styleId="WW8Num21z1">
    <w:name w:val="WW8Num21z1"/>
    <w:uiPriority w:val="99"/>
    <w:rsid w:val="00AB5B89"/>
    <w:rPr>
      <w:rFonts w:ascii="Courier New" w:hAnsi="Courier New"/>
    </w:rPr>
  </w:style>
  <w:style w:type="character" w:customStyle="1" w:styleId="WW8Num21z2">
    <w:name w:val="WW8Num21z2"/>
    <w:uiPriority w:val="99"/>
    <w:rsid w:val="00AB5B89"/>
    <w:rPr>
      <w:rFonts w:ascii="Wingdings" w:hAnsi="Wingdings"/>
    </w:rPr>
  </w:style>
  <w:style w:type="character" w:customStyle="1" w:styleId="WW8Num22z0">
    <w:name w:val="WW8Num22z0"/>
    <w:uiPriority w:val="99"/>
    <w:rsid w:val="00AB5B89"/>
    <w:rPr>
      <w:rFonts w:ascii="Symbol" w:hAnsi="Symbol"/>
    </w:rPr>
  </w:style>
  <w:style w:type="character" w:customStyle="1" w:styleId="WW8Num22z1">
    <w:name w:val="WW8Num22z1"/>
    <w:uiPriority w:val="99"/>
    <w:rsid w:val="00AB5B89"/>
    <w:rPr>
      <w:rFonts w:ascii="Courier New" w:hAnsi="Courier New"/>
    </w:rPr>
  </w:style>
  <w:style w:type="character" w:customStyle="1" w:styleId="WW8Num22z2">
    <w:name w:val="WW8Num22z2"/>
    <w:uiPriority w:val="99"/>
    <w:rsid w:val="00AB5B89"/>
    <w:rPr>
      <w:rFonts w:ascii="Wingdings" w:hAnsi="Wingdings"/>
    </w:rPr>
  </w:style>
  <w:style w:type="character" w:customStyle="1" w:styleId="WW8Num23z0">
    <w:name w:val="WW8Num23z0"/>
    <w:uiPriority w:val="99"/>
    <w:rsid w:val="00AB5B89"/>
    <w:rPr>
      <w:rFonts w:ascii="Symbol" w:hAnsi="Symbol"/>
    </w:rPr>
  </w:style>
  <w:style w:type="character" w:customStyle="1" w:styleId="WW8Num25z0">
    <w:name w:val="WW8Num25z0"/>
    <w:uiPriority w:val="99"/>
    <w:rsid w:val="00AB5B89"/>
    <w:rPr>
      <w:rFonts w:ascii="Symbol" w:hAnsi="Symbol"/>
    </w:rPr>
  </w:style>
  <w:style w:type="character" w:customStyle="1" w:styleId="WW8Num25z1">
    <w:name w:val="WW8Num25z1"/>
    <w:uiPriority w:val="99"/>
    <w:rsid w:val="00AB5B89"/>
    <w:rPr>
      <w:rFonts w:ascii="Courier New" w:hAnsi="Courier New"/>
    </w:rPr>
  </w:style>
  <w:style w:type="character" w:customStyle="1" w:styleId="WW8Num25z2">
    <w:name w:val="WW8Num25z2"/>
    <w:uiPriority w:val="99"/>
    <w:rsid w:val="00AB5B89"/>
    <w:rPr>
      <w:rFonts w:ascii="Wingdings" w:hAnsi="Wingdings"/>
    </w:rPr>
  </w:style>
  <w:style w:type="character" w:customStyle="1" w:styleId="WW8Num27z0">
    <w:name w:val="WW8Num27z0"/>
    <w:uiPriority w:val="99"/>
    <w:rsid w:val="00AB5B89"/>
    <w:rPr>
      <w:rFonts w:ascii="Times New Roman" w:hAnsi="Times New Roman"/>
    </w:rPr>
  </w:style>
  <w:style w:type="character" w:customStyle="1" w:styleId="WW8Num29z0">
    <w:name w:val="WW8Num29z0"/>
    <w:uiPriority w:val="99"/>
    <w:rsid w:val="00AB5B89"/>
    <w:rPr>
      <w:rFonts w:ascii="Symbol" w:hAnsi="Symbol"/>
    </w:rPr>
  </w:style>
  <w:style w:type="character" w:customStyle="1" w:styleId="WW8Num29z1">
    <w:name w:val="WW8Num29z1"/>
    <w:uiPriority w:val="99"/>
    <w:rsid w:val="00AB5B89"/>
    <w:rPr>
      <w:rFonts w:ascii="Courier New" w:hAnsi="Courier New"/>
    </w:rPr>
  </w:style>
  <w:style w:type="character" w:customStyle="1" w:styleId="WW8Num29z2">
    <w:name w:val="WW8Num29z2"/>
    <w:uiPriority w:val="99"/>
    <w:rsid w:val="00AB5B89"/>
    <w:rPr>
      <w:rFonts w:ascii="Wingdings" w:hAnsi="Wingdings"/>
    </w:rPr>
  </w:style>
  <w:style w:type="character" w:customStyle="1" w:styleId="WW8Num30z0">
    <w:name w:val="WW8Num30z0"/>
    <w:uiPriority w:val="99"/>
    <w:rsid w:val="00AB5B89"/>
    <w:rPr>
      <w:rFonts w:ascii="Symbol" w:hAnsi="Symbol"/>
    </w:rPr>
  </w:style>
  <w:style w:type="character" w:customStyle="1" w:styleId="WW8Num30z1">
    <w:name w:val="WW8Num30z1"/>
    <w:uiPriority w:val="99"/>
    <w:rsid w:val="00AB5B89"/>
    <w:rPr>
      <w:rFonts w:ascii="Wingdings" w:hAnsi="Wingdings"/>
    </w:rPr>
  </w:style>
  <w:style w:type="character" w:customStyle="1" w:styleId="WW8Num30z4">
    <w:name w:val="WW8Num30z4"/>
    <w:uiPriority w:val="99"/>
    <w:rsid w:val="00AB5B89"/>
    <w:rPr>
      <w:rFonts w:ascii="Courier New" w:hAnsi="Courier New"/>
    </w:rPr>
  </w:style>
  <w:style w:type="character" w:customStyle="1" w:styleId="WW8Num31z0">
    <w:name w:val="WW8Num31z0"/>
    <w:uiPriority w:val="99"/>
    <w:rsid w:val="00AB5B89"/>
    <w:rPr>
      <w:rFonts w:ascii="Times New Roman" w:hAnsi="Times New Roman"/>
    </w:rPr>
  </w:style>
  <w:style w:type="character" w:customStyle="1" w:styleId="WW8Num32z0">
    <w:name w:val="WW8Num32z0"/>
    <w:uiPriority w:val="99"/>
    <w:rsid w:val="00AB5B89"/>
    <w:rPr>
      <w:rFonts w:ascii="Symbol" w:hAnsi="Symbol"/>
    </w:rPr>
  </w:style>
  <w:style w:type="character" w:customStyle="1" w:styleId="WW8Num35z0">
    <w:name w:val="WW8Num35z0"/>
    <w:uiPriority w:val="99"/>
    <w:rsid w:val="00AB5B89"/>
    <w:rPr>
      <w:rFonts w:ascii="Symbol" w:hAnsi="Symbol"/>
    </w:rPr>
  </w:style>
  <w:style w:type="character" w:customStyle="1" w:styleId="DefaultParagraphFont1">
    <w:name w:val="Default Paragraph Font1"/>
    <w:uiPriority w:val="99"/>
    <w:rsid w:val="00AB5B89"/>
  </w:style>
  <w:style w:type="character" w:styleId="CommentReference">
    <w:name w:val="annotation reference"/>
    <w:uiPriority w:val="99"/>
    <w:rsid w:val="00AB5B89"/>
    <w:rPr>
      <w:rFonts w:cs="Times New Roman"/>
      <w:sz w:val="16"/>
      <w:szCs w:val="16"/>
    </w:rPr>
  </w:style>
  <w:style w:type="character" w:styleId="Hyperlink">
    <w:name w:val="Hyperlink"/>
    <w:uiPriority w:val="99"/>
    <w:rsid w:val="00AB5B89"/>
    <w:rPr>
      <w:rFonts w:cs="Times New Roman"/>
      <w:color w:val="0000FF"/>
      <w:u w:val="single"/>
    </w:rPr>
  </w:style>
  <w:style w:type="character" w:customStyle="1" w:styleId="Bullets">
    <w:name w:val="Bullets"/>
    <w:uiPriority w:val="99"/>
    <w:rsid w:val="00AB5B89"/>
    <w:rPr>
      <w:rFonts w:ascii="OpenSymbol" w:eastAsia="OpenSymbol" w:hAnsi="OpenSymbol"/>
    </w:rPr>
  </w:style>
  <w:style w:type="character" w:customStyle="1" w:styleId="NumberingSymbols">
    <w:name w:val="Numbering Symbols"/>
    <w:uiPriority w:val="99"/>
    <w:rsid w:val="00AB5B89"/>
  </w:style>
  <w:style w:type="paragraph" w:customStyle="1" w:styleId="Heading">
    <w:name w:val="Heading"/>
    <w:basedOn w:val="Normal"/>
    <w:next w:val="BodyText"/>
    <w:uiPriority w:val="99"/>
    <w:rsid w:val="00AB5B89"/>
    <w:pPr>
      <w:keepNext/>
      <w:spacing w:before="240" w:after="120"/>
    </w:pPr>
    <w:rPr>
      <w:rFonts w:ascii="Arial" w:eastAsia="SimSun" w:hAnsi="Arial" w:cs="Tahoma"/>
      <w:sz w:val="28"/>
      <w:szCs w:val="28"/>
    </w:rPr>
  </w:style>
  <w:style w:type="paragraph" w:styleId="BodyText">
    <w:name w:val="Body Text"/>
    <w:basedOn w:val="Normal"/>
    <w:link w:val="BodyTextChar1"/>
    <w:uiPriority w:val="99"/>
    <w:rsid w:val="00AB5B89"/>
    <w:pPr>
      <w:tabs>
        <w:tab w:val="left" w:pos="357"/>
      </w:tabs>
      <w:spacing w:before="120" w:after="120" w:line="264" w:lineRule="auto"/>
    </w:pPr>
    <w:rPr>
      <w:rFonts w:ascii="Arial" w:hAnsi="Arial"/>
      <w:szCs w:val="24"/>
    </w:rPr>
  </w:style>
  <w:style w:type="character" w:customStyle="1" w:styleId="BodyTextChar">
    <w:name w:val="Body Text Char"/>
    <w:uiPriority w:val="99"/>
    <w:semiHidden/>
    <w:locked/>
    <w:rPr>
      <w:rFonts w:ascii="Frutiger 45 Light" w:hAnsi="Frutiger 45 Light" w:cs="Times New Roman"/>
      <w:sz w:val="20"/>
      <w:szCs w:val="20"/>
      <w:lang w:eastAsia="ar-SA" w:bidi="ar-SA"/>
    </w:rPr>
  </w:style>
  <w:style w:type="character" w:customStyle="1" w:styleId="BodyTextChar1">
    <w:name w:val="Body Text Char1"/>
    <w:link w:val="BodyText"/>
    <w:uiPriority w:val="99"/>
    <w:semiHidden/>
    <w:locked/>
    <w:rsid w:val="001B5942"/>
    <w:rPr>
      <w:rFonts w:ascii="Frutiger 45 Light" w:hAnsi="Frutiger 45 Light" w:cs="Times New Roman"/>
      <w:sz w:val="22"/>
      <w:lang w:eastAsia="ar-SA" w:bidi="ar-SA"/>
    </w:rPr>
  </w:style>
  <w:style w:type="paragraph" w:styleId="List">
    <w:name w:val="List"/>
    <w:basedOn w:val="BodyText"/>
    <w:uiPriority w:val="99"/>
    <w:rsid w:val="00AB5B89"/>
    <w:rPr>
      <w:rFonts w:cs="Tahoma"/>
    </w:rPr>
  </w:style>
  <w:style w:type="paragraph" w:styleId="Caption">
    <w:name w:val="caption"/>
    <w:basedOn w:val="Normal"/>
    <w:uiPriority w:val="99"/>
    <w:qFormat/>
    <w:rsid w:val="00AB5B89"/>
    <w:pPr>
      <w:suppressLineNumbers/>
      <w:spacing w:before="120" w:after="120"/>
    </w:pPr>
    <w:rPr>
      <w:rFonts w:cs="Tahoma"/>
      <w:i/>
      <w:iCs/>
      <w:sz w:val="24"/>
      <w:szCs w:val="24"/>
    </w:rPr>
  </w:style>
  <w:style w:type="paragraph" w:customStyle="1" w:styleId="Index">
    <w:name w:val="Index"/>
    <w:basedOn w:val="Normal"/>
    <w:uiPriority w:val="99"/>
    <w:rsid w:val="00AB5B89"/>
    <w:pPr>
      <w:suppressLineNumbers/>
    </w:pPr>
    <w:rPr>
      <w:rFonts w:cs="Tahoma"/>
    </w:rPr>
  </w:style>
  <w:style w:type="paragraph" w:styleId="Header">
    <w:name w:val="header"/>
    <w:basedOn w:val="Normal"/>
    <w:link w:val="HeaderChar1"/>
    <w:uiPriority w:val="99"/>
    <w:rsid w:val="00AB5B89"/>
    <w:pPr>
      <w:tabs>
        <w:tab w:val="center" w:pos="4153"/>
        <w:tab w:val="right" w:pos="8306"/>
      </w:tabs>
    </w:pPr>
  </w:style>
  <w:style w:type="character" w:customStyle="1" w:styleId="HeaderChar">
    <w:name w:val="Header Char"/>
    <w:uiPriority w:val="99"/>
    <w:semiHidden/>
    <w:locked/>
    <w:rPr>
      <w:rFonts w:ascii="Frutiger 45 Light" w:hAnsi="Frutiger 45 Light" w:cs="Times New Roman"/>
      <w:sz w:val="20"/>
      <w:szCs w:val="20"/>
      <w:lang w:eastAsia="ar-SA" w:bidi="ar-SA"/>
    </w:rPr>
  </w:style>
  <w:style w:type="character" w:customStyle="1" w:styleId="HeaderChar1">
    <w:name w:val="Header Char1"/>
    <w:link w:val="Header"/>
    <w:uiPriority w:val="99"/>
    <w:semiHidden/>
    <w:locked/>
    <w:rsid w:val="001B5942"/>
    <w:rPr>
      <w:rFonts w:ascii="Frutiger 45 Light" w:hAnsi="Frutiger 45 Light" w:cs="Times New Roman"/>
      <w:sz w:val="22"/>
      <w:lang w:eastAsia="ar-SA" w:bidi="ar-SA"/>
    </w:rPr>
  </w:style>
  <w:style w:type="paragraph" w:styleId="Footer">
    <w:name w:val="footer"/>
    <w:basedOn w:val="Normal"/>
    <w:link w:val="FooterChar1"/>
    <w:uiPriority w:val="99"/>
    <w:rsid w:val="00AB5B89"/>
    <w:pPr>
      <w:tabs>
        <w:tab w:val="center" w:pos="4153"/>
        <w:tab w:val="right" w:pos="8306"/>
      </w:tabs>
    </w:pPr>
  </w:style>
  <w:style w:type="character" w:customStyle="1" w:styleId="FooterChar">
    <w:name w:val="Footer Char"/>
    <w:uiPriority w:val="99"/>
    <w:locked/>
    <w:rPr>
      <w:rFonts w:ascii="Frutiger 45 Light" w:hAnsi="Frutiger 45 Light" w:cs="Times New Roman"/>
      <w:sz w:val="20"/>
      <w:szCs w:val="20"/>
      <w:lang w:eastAsia="ar-SA" w:bidi="ar-SA"/>
    </w:rPr>
  </w:style>
  <w:style w:type="character" w:customStyle="1" w:styleId="FooterChar1">
    <w:name w:val="Footer Char1"/>
    <w:link w:val="Footer"/>
    <w:uiPriority w:val="99"/>
    <w:semiHidden/>
    <w:locked/>
    <w:rsid w:val="001B5942"/>
    <w:rPr>
      <w:rFonts w:ascii="Frutiger 45 Light" w:hAnsi="Frutiger 45 Light" w:cs="Times New Roman"/>
      <w:sz w:val="22"/>
      <w:lang w:eastAsia="ar-SA" w:bidi="ar-SA"/>
    </w:rPr>
  </w:style>
  <w:style w:type="paragraph" w:customStyle="1" w:styleId="MainText">
    <w:name w:val="Main Text"/>
    <w:basedOn w:val="Normal"/>
    <w:uiPriority w:val="99"/>
    <w:rsid w:val="00AB5B89"/>
    <w:pPr>
      <w:spacing w:line="280" w:lineRule="exact"/>
    </w:pPr>
  </w:style>
  <w:style w:type="paragraph" w:customStyle="1" w:styleId="LGAMainHead1">
    <w:name w:val="LGA Main Head1"/>
    <w:basedOn w:val="MainText"/>
    <w:uiPriority w:val="99"/>
    <w:rsid w:val="00AB5B89"/>
    <w:pPr>
      <w:spacing w:after="280" w:line="240" w:lineRule="auto"/>
    </w:pPr>
    <w:rPr>
      <w:rFonts w:ascii="Frutiger 55 Roman" w:hAnsi="Frutiger 55 Roman"/>
      <w:b/>
      <w:sz w:val="32"/>
    </w:rPr>
  </w:style>
  <w:style w:type="paragraph" w:customStyle="1" w:styleId="CtteeandItem">
    <w:name w:val="Cttee and Item"/>
    <w:basedOn w:val="Normal"/>
    <w:uiPriority w:val="99"/>
    <w:rsid w:val="00AB5B89"/>
    <w:pPr>
      <w:spacing w:line="360" w:lineRule="exact"/>
    </w:pPr>
    <w:rPr>
      <w:rFonts w:ascii="Frutiger 55 Roman" w:hAnsi="Frutiger 55 Roman"/>
      <w:b/>
    </w:rPr>
  </w:style>
  <w:style w:type="paragraph" w:styleId="Date">
    <w:name w:val="Date"/>
    <w:basedOn w:val="Normal"/>
    <w:link w:val="DateChar1"/>
    <w:uiPriority w:val="99"/>
    <w:rsid w:val="00AB5B89"/>
    <w:pPr>
      <w:spacing w:after="40" w:line="360" w:lineRule="exact"/>
      <w:ind w:right="57"/>
    </w:pPr>
  </w:style>
  <w:style w:type="character" w:customStyle="1" w:styleId="DateChar">
    <w:name w:val="Date Char"/>
    <w:uiPriority w:val="99"/>
    <w:semiHidden/>
    <w:locked/>
    <w:rPr>
      <w:rFonts w:ascii="Frutiger 45 Light" w:hAnsi="Frutiger 45 Light" w:cs="Times New Roman"/>
      <w:sz w:val="20"/>
      <w:szCs w:val="20"/>
      <w:lang w:eastAsia="ar-SA" w:bidi="ar-SA"/>
    </w:rPr>
  </w:style>
  <w:style w:type="character" w:customStyle="1" w:styleId="DateChar1">
    <w:name w:val="Date Char1"/>
    <w:link w:val="Date"/>
    <w:uiPriority w:val="99"/>
    <w:semiHidden/>
    <w:locked/>
    <w:rsid w:val="001B5942"/>
    <w:rPr>
      <w:rFonts w:ascii="Frutiger 45 Light" w:hAnsi="Frutiger 45 Light" w:cs="Times New Roman"/>
      <w:sz w:val="22"/>
      <w:lang w:eastAsia="ar-SA" w:bidi="ar-SA"/>
    </w:rPr>
  </w:style>
  <w:style w:type="paragraph" w:customStyle="1" w:styleId="LGAItemNoHeading">
    <w:name w:val="LGA Item No Heading"/>
    <w:basedOn w:val="MainText"/>
    <w:uiPriority w:val="99"/>
    <w:rsid w:val="00AB5B89"/>
    <w:pPr>
      <w:spacing w:before="600" w:after="240"/>
    </w:pPr>
    <w:rPr>
      <w:rFonts w:ascii="Frutiger 55 Roman" w:hAnsi="Frutiger 55 Roman"/>
      <w:b/>
      <w:sz w:val="32"/>
    </w:rPr>
  </w:style>
  <w:style w:type="paragraph" w:customStyle="1" w:styleId="LGASubHead1">
    <w:name w:val="LGA Sub Head1"/>
    <w:basedOn w:val="MainText"/>
    <w:next w:val="MainText"/>
    <w:uiPriority w:val="99"/>
    <w:rsid w:val="00AB5B89"/>
    <w:pPr>
      <w:spacing w:after="120" w:line="240" w:lineRule="auto"/>
    </w:pPr>
    <w:rPr>
      <w:b/>
      <w:sz w:val="28"/>
    </w:rPr>
  </w:style>
  <w:style w:type="paragraph" w:customStyle="1" w:styleId="LGASubHead2">
    <w:name w:val="LGA Sub Head2"/>
    <w:basedOn w:val="Normal"/>
    <w:next w:val="MainText"/>
    <w:uiPriority w:val="99"/>
    <w:rsid w:val="00AB5B89"/>
    <w:pPr>
      <w:spacing w:after="120"/>
    </w:pPr>
    <w:rPr>
      <w:b/>
    </w:rPr>
  </w:style>
  <w:style w:type="paragraph" w:customStyle="1" w:styleId="Address">
    <w:name w:val="Address"/>
    <w:basedOn w:val="Normal"/>
    <w:uiPriority w:val="99"/>
    <w:rsid w:val="00AB5B89"/>
    <w:pPr>
      <w:widowControl w:val="0"/>
      <w:spacing w:line="220" w:lineRule="exact"/>
    </w:pPr>
    <w:rPr>
      <w:sz w:val="17"/>
    </w:rPr>
  </w:style>
  <w:style w:type="paragraph" w:styleId="CommentText">
    <w:name w:val="annotation text"/>
    <w:basedOn w:val="Normal"/>
    <w:link w:val="CommentTextChar1"/>
    <w:uiPriority w:val="99"/>
    <w:rsid w:val="00AB5B89"/>
    <w:rPr>
      <w:sz w:val="20"/>
    </w:rPr>
  </w:style>
  <w:style w:type="character" w:customStyle="1" w:styleId="CommentTextChar">
    <w:name w:val="Comment Text Char"/>
    <w:uiPriority w:val="99"/>
    <w:semiHidden/>
    <w:locked/>
    <w:rPr>
      <w:rFonts w:ascii="Frutiger 45 Light" w:hAnsi="Frutiger 45 Light" w:cs="Times New Roman"/>
      <w:sz w:val="20"/>
      <w:szCs w:val="20"/>
      <w:lang w:eastAsia="ar-SA" w:bidi="ar-SA"/>
    </w:rPr>
  </w:style>
  <w:style w:type="character" w:customStyle="1" w:styleId="CommentTextChar1">
    <w:name w:val="Comment Text Char1"/>
    <w:link w:val="CommentText"/>
    <w:uiPriority w:val="99"/>
    <w:semiHidden/>
    <w:locked/>
    <w:rsid w:val="001B5942"/>
    <w:rPr>
      <w:rFonts w:ascii="Frutiger 45 Light" w:hAnsi="Frutiger 45 Light" w:cs="Times New Roman"/>
      <w:lang w:eastAsia="ar-SA" w:bidi="ar-SA"/>
    </w:rPr>
  </w:style>
  <w:style w:type="paragraph" w:styleId="CommentSubject">
    <w:name w:val="annotation subject"/>
    <w:basedOn w:val="CommentText"/>
    <w:next w:val="CommentText"/>
    <w:link w:val="CommentSubjectChar1"/>
    <w:uiPriority w:val="99"/>
    <w:rsid w:val="00AB5B89"/>
    <w:rPr>
      <w:b/>
      <w:bCs/>
    </w:rPr>
  </w:style>
  <w:style w:type="character" w:customStyle="1" w:styleId="CommentSubjectChar">
    <w:name w:val="Comment Subject Char"/>
    <w:uiPriority w:val="99"/>
    <w:semiHidden/>
    <w:locked/>
    <w:rPr>
      <w:rFonts w:ascii="Frutiger 45 Light" w:hAnsi="Frutiger 45 Light" w:cs="Times New Roman"/>
      <w:b/>
      <w:bCs/>
      <w:sz w:val="20"/>
      <w:szCs w:val="20"/>
      <w:lang w:eastAsia="ar-SA" w:bidi="ar-SA"/>
    </w:rPr>
  </w:style>
  <w:style w:type="character" w:customStyle="1" w:styleId="CommentSubjectChar1">
    <w:name w:val="Comment Subject Char1"/>
    <w:link w:val="CommentSubject"/>
    <w:uiPriority w:val="99"/>
    <w:semiHidden/>
    <w:locked/>
    <w:rsid w:val="001B5942"/>
    <w:rPr>
      <w:rFonts w:ascii="Frutiger 45 Light" w:hAnsi="Frutiger 45 Light" w:cs="Times New Roman"/>
      <w:b/>
      <w:bCs/>
      <w:lang w:eastAsia="ar-SA" w:bidi="ar-SA"/>
    </w:rPr>
  </w:style>
  <w:style w:type="paragraph" w:styleId="BalloonText">
    <w:name w:val="Balloon Text"/>
    <w:basedOn w:val="Normal"/>
    <w:link w:val="BalloonTextChar1"/>
    <w:uiPriority w:val="99"/>
    <w:rsid w:val="00AB5B89"/>
    <w:rPr>
      <w:rFonts w:ascii="Tahoma" w:hAnsi="Tahoma" w:cs="Tahoma"/>
      <w:sz w:val="16"/>
      <w:szCs w:val="16"/>
    </w:rPr>
  </w:style>
  <w:style w:type="character" w:customStyle="1" w:styleId="BalloonTextChar">
    <w:name w:val="Balloon Text Char"/>
    <w:uiPriority w:val="99"/>
    <w:semiHidden/>
    <w:locked/>
    <w:rPr>
      <w:rFonts w:cs="Times New Roman"/>
      <w:sz w:val="2"/>
      <w:lang w:eastAsia="ar-SA" w:bidi="ar-SA"/>
    </w:rPr>
  </w:style>
  <w:style w:type="character" w:customStyle="1" w:styleId="BalloonTextChar1">
    <w:name w:val="Balloon Text Char1"/>
    <w:link w:val="BalloonText"/>
    <w:uiPriority w:val="99"/>
    <w:semiHidden/>
    <w:locked/>
    <w:rsid w:val="001B5942"/>
    <w:rPr>
      <w:rFonts w:cs="Times New Roman"/>
      <w:sz w:val="2"/>
      <w:lang w:eastAsia="ar-SA" w:bidi="ar-SA"/>
    </w:rPr>
  </w:style>
  <w:style w:type="paragraph" w:customStyle="1" w:styleId="TableContents">
    <w:name w:val="Table Contents"/>
    <w:basedOn w:val="Normal"/>
    <w:uiPriority w:val="99"/>
    <w:rsid w:val="00AB5B89"/>
    <w:pPr>
      <w:suppressLineNumbers/>
    </w:pPr>
  </w:style>
  <w:style w:type="paragraph" w:customStyle="1" w:styleId="TableHeading">
    <w:name w:val="Table Heading"/>
    <w:basedOn w:val="TableContents"/>
    <w:uiPriority w:val="99"/>
    <w:rsid w:val="00AB5B89"/>
    <w:pPr>
      <w:jc w:val="center"/>
    </w:pPr>
    <w:rPr>
      <w:b/>
      <w:bCs/>
    </w:rPr>
  </w:style>
  <w:style w:type="paragraph" w:styleId="FootnoteText">
    <w:name w:val="footnote text"/>
    <w:basedOn w:val="Normal"/>
    <w:link w:val="FootnoteTextChar1"/>
    <w:uiPriority w:val="99"/>
    <w:semiHidden/>
    <w:rsid w:val="00CE6D20"/>
    <w:pPr>
      <w:suppressAutoHyphens w:val="0"/>
    </w:pPr>
    <w:rPr>
      <w:rFonts w:ascii="Times New Roman" w:hAnsi="Times New Roman"/>
      <w:sz w:val="20"/>
      <w:lang w:val="en-US" w:eastAsia="en-US"/>
    </w:rPr>
  </w:style>
  <w:style w:type="character" w:customStyle="1" w:styleId="FootnoteTextChar">
    <w:name w:val="Footnote Text Char"/>
    <w:uiPriority w:val="99"/>
    <w:semiHidden/>
    <w:locked/>
    <w:rPr>
      <w:rFonts w:ascii="Frutiger 45 Light" w:hAnsi="Frutiger 45 Light" w:cs="Times New Roman"/>
      <w:sz w:val="20"/>
      <w:szCs w:val="20"/>
      <w:lang w:eastAsia="ar-SA" w:bidi="ar-SA"/>
    </w:rPr>
  </w:style>
  <w:style w:type="character" w:customStyle="1" w:styleId="FootnoteTextChar1">
    <w:name w:val="Footnote Text Char1"/>
    <w:link w:val="FootnoteText"/>
    <w:uiPriority w:val="99"/>
    <w:semiHidden/>
    <w:locked/>
    <w:rsid w:val="001B5942"/>
    <w:rPr>
      <w:rFonts w:ascii="Frutiger 45 Light" w:hAnsi="Frutiger 45 Light" w:cs="Times New Roman"/>
      <w:lang w:eastAsia="ar-SA" w:bidi="ar-SA"/>
    </w:rPr>
  </w:style>
  <w:style w:type="character" w:styleId="FootnoteReference">
    <w:name w:val="footnote reference"/>
    <w:uiPriority w:val="99"/>
    <w:semiHidden/>
    <w:rsid w:val="00CE6D20"/>
    <w:rPr>
      <w:rFonts w:cs="Times New Roman"/>
      <w:vertAlign w:val="superscript"/>
    </w:rPr>
  </w:style>
  <w:style w:type="character" w:styleId="FollowedHyperlink">
    <w:name w:val="FollowedHyperlink"/>
    <w:uiPriority w:val="99"/>
    <w:rsid w:val="00CE6D20"/>
    <w:rPr>
      <w:rFonts w:cs="Times New Roman"/>
      <w:color w:val="800080"/>
      <w:u w:val="single"/>
    </w:rPr>
  </w:style>
  <w:style w:type="paragraph" w:styleId="ListParagraph">
    <w:name w:val="List Paragraph"/>
    <w:basedOn w:val="Normal"/>
    <w:link w:val="ListParagraphChar"/>
    <w:uiPriority w:val="34"/>
    <w:qFormat/>
    <w:rsid w:val="00C14921"/>
    <w:pPr>
      <w:suppressAutoHyphens w:val="0"/>
      <w:spacing w:after="200" w:line="276" w:lineRule="auto"/>
      <w:ind w:left="720"/>
      <w:contextualSpacing/>
    </w:pPr>
    <w:rPr>
      <w:rFonts w:ascii="Calibri" w:hAnsi="Calibri"/>
      <w:szCs w:val="22"/>
      <w:lang w:eastAsia="en-US"/>
    </w:rPr>
  </w:style>
  <w:style w:type="character" w:styleId="Strong">
    <w:name w:val="Strong"/>
    <w:uiPriority w:val="99"/>
    <w:qFormat/>
    <w:rsid w:val="0000784D"/>
    <w:rPr>
      <w:rFonts w:cs="Times New Roman"/>
      <w:b/>
      <w:bCs/>
    </w:rPr>
  </w:style>
  <w:style w:type="paragraph" w:styleId="NormalWeb">
    <w:name w:val="Normal (Web)"/>
    <w:basedOn w:val="Normal"/>
    <w:uiPriority w:val="99"/>
    <w:rsid w:val="0000784D"/>
    <w:pPr>
      <w:suppressAutoHyphens w:val="0"/>
      <w:spacing w:before="100" w:beforeAutospacing="1" w:after="115" w:line="336" w:lineRule="auto"/>
    </w:pPr>
    <w:rPr>
      <w:rFonts w:ascii="Times New Roman" w:hAnsi="Times New Roman"/>
      <w:sz w:val="14"/>
      <w:szCs w:val="14"/>
      <w:lang w:eastAsia="en-GB"/>
    </w:rPr>
  </w:style>
  <w:style w:type="table" w:styleId="TableGrid">
    <w:name w:val="Table Grid"/>
    <w:basedOn w:val="TableNormal"/>
    <w:uiPriority w:val="99"/>
    <w:rsid w:val="004F3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profilevalue1">
    <w:name w:val="ms-profilevalue1"/>
    <w:uiPriority w:val="99"/>
    <w:rsid w:val="00BF263B"/>
    <w:rPr>
      <w:rFonts w:cs="Times New Roman"/>
      <w:color w:val="000000"/>
    </w:rPr>
  </w:style>
  <w:style w:type="paragraph" w:customStyle="1" w:styleId="msolistparagraph0">
    <w:name w:val="msolistparagraph"/>
    <w:basedOn w:val="Normal"/>
    <w:uiPriority w:val="99"/>
    <w:rsid w:val="00F77208"/>
    <w:pPr>
      <w:suppressAutoHyphens w:val="0"/>
      <w:ind w:left="720"/>
    </w:pPr>
    <w:rPr>
      <w:rFonts w:ascii="Calibri" w:hAnsi="Calibri"/>
      <w:szCs w:val="22"/>
      <w:lang w:eastAsia="en-GB"/>
    </w:rPr>
  </w:style>
  <w:style w:type="paragraph" w:styleId="PlainText">
    <w:name w:val="Plain Text"/>
    <w:basedOn w:val="Normal"/>
    <w:link w:val="PlainTextChar1"/>
    <w:uiPriority w:val="99"/>
    <w:semiHidden/>
    <w:rsid w:val="00501999"/>
    <w:pPr>
      <w:suppressAutoHyphens w:val="0"/>
    </w:pPr>
    <w:rPr>
      <w:rFonts w:ascii="Courier New" w:hAnsi="Courier New" w:cs="Courier New"/>
      <w:sz w:val="20"/>
      <w:lang w:eastAsia="en-GB"/>
    </w:rPr>
  </w:style>
  <w:style w:type="character" w:customStyle="1" w:styleId="PlainTextChar">
    <w:name w:val="Plain Text Char"/>
    <w:uiPriority w:val="99"/>
    <w:semiHidden/>
    <w:locked/>
    <w:rPr>
      <w:rFonts w:ascii="Courier New" w:hAnsi="Courier New" w:cs="Courier New"/>
      <w:sz w:val="20"/>
      <w:szCs w:val="20"/>
      <w:lang w:eastAsia="ar-SA" w:bidi="ar-SA"/>
    </w:rPr>
  </w:style>
  <w:style w:type="character" w:customStyle="1" w:styleId="PlainTextChar1">
    <w:name w:val="Plain Text Char1"/>
    <w:link w:val="PlainText"/>
    <w:uiPriority w:val="99"/>
    <w:semiHidden/>
    <w:locked/>
    <w:rsid w:val="00501999"/>
    <w:rPr>
      <w:rFonts w:ascii="Courier New" w:hAnsi="Courier New" w:cs="Courier New"/>
      <w:lang w:val="en-GB" w:eastAsia="en-GB" w:bidi="ar-SA"/>
    </w:rPr>
  </w:style>
  <w:style w:type="paragraph" w:customStyle="1" w:styleId="01BSCCParagraphbodystyle">
    <w:name w:val="01BS CC Paragraph body style"/>
    <w:uiPriority w:val="99"/>
    <w:rsid w:val="0095664B"/>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uiPriority w:val="99"/>
    <w:rsid w:val="0095664B"/>
    <w:pPr>
      <w:spacing w:before="480" w:after="120"/>
      <w:ind w:left="720" w:hanging="720"/>
      <w:outlineLvl w:val="0"/>
    </w:pPr>
    <w:rPr>
      <w:b/>
      <w:sz w:val="28"/>
    </w:rPr>
  </w:style>
  <w:style w:type="character" w:customStyle="1" w:styleId="ListParagraphChar">
    <w:name w:val="List Paragraph Char"/>
    <w:link w:val="ListParagraph"/>
    <w:uiPriority w:val="34"/>
    <w:locked/>
    <w:rsid w:val="004B3327"/>
    <w:rPr>
      <w:rFonts w:ascii="Calibri" w:hAnsi="Calibri"/>
      <w:sz w:val="22"/>
      <w:szCs w:val="22"/>
      <w:lang w:eastAsia="en-US"/>
    </w:rPr>
  </w:style>
  <w:style w:type="paragraph" w:customStyle="1" w:styleId="Default">
    <w:name w:val="Default"/>
    <w:rsid w:val="0065014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89"/>
    <w:pPr>
      <w:suppressAutoHyphens/>
    </w:pPr>
    <w:rPr>
      <w:rFonts w:ascii="Frutiger 45 Light" w:hAnsi="Frutiger 45 Light"/>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AB5B89"/>
    <w:rPr>
      <w:rFonts w:ascii="Symbol" w:hAnsi="Symbol"/>
    </w:rPr>
  </w:style>
  <w:style w:type="character" w:customStyle="1" w:styleId="WW8Num2z1">
    <w:name w:val="WW8Num2z1"/>
    <w:uiPriority w:val="99"/>
    <w:rsid w:val="00AB5B89"/>
    <w:rPr>
      <w:rFonts w:ascii="OpenSymbol" w:eastAsia="OpenSymbol"/>
    </w:rPr>
  </w:style>
  <w:style w:type="character" w:customStyle="1" w:styleId="WW8Num3z0">
    <w:name w:val="WW8Num3z0"/>
    <w:uiPriority w:val="99"/>
    <w:rsid w:val="00AB5B89"/>
    <w:rPr>
      <w:rFonts w:ascii="Arial" w:hAnsi="Arial"/>
    </w:rPr>
  </w:style>
  <w:style w:type="character" w:customStyle="1" w:styleId="WW8Num3z1">
    <w:name w:val="WW8Num3z1"/>
    <w:uiPriority w:val="99"/>
    <w:rsid w:val="00AB5B89"/>
    <w:rPr>
      <w:rFonts w:ascii="Courier New" w:hAnsi="Courier New"/>
    </w:rPr>
  </w:style>
  <w:style w:type="character" w:customStyle="1" w:styleId="Absatz-Standardschriftart">
    <w:name w:val="Absatz-Standardschriftart"/>
    <w:uiPriority w:val="99"/>
    <w:rsid w:val="00AB5B89"/>
  </w:style>
  <w:style w:type="character" w:customStyle="1" w:styleId="WW-Absatz-Standardschriftart">
    <w:name w:val="WW-Absatz-Standardschriftart"/>
    <w:uiPriority w:val="99"/>
    <w:rsid w:val="00AB5B89"/>
  </w:style>
  <w:style w:type="character" w:customStyle="1" w:styleId="WW-Absatz-Standardschriftart1">
    <w:name w:val="WW-Absatz-Standardschriftart1"/>
    <w:uiPriority w:val="99"/>
    <w:rsid w:val="00AB5B89"/>
  </w:style>
  <w:style w:type="character" w:customStyle="1" w:styleId="WW-Absatz-Standardschriftart11">
    <w:name w:val="WW-Absatz-Standardschriftart11"/>
    <w:uiPriority w:val="99"/>
    <w:rsid w:val="00AB5B89"/>
  </w:style>
  <w:style w:type="character" w:customStyle="1" w:styleId="WW-Absatz-Standardschriftart111">
    <w:name w:val="WW-Absatz-Standardschriftart111"/>
    <w:uiPriority w:val="99"/>
    <w:rsid w:val="00AB5B89"/>
  </w:style>
  <w:style w:type="character" w:customStyle="1" w:styleId="WW8Num1z0">
    <w:name w:val="WW8Num1z0"/>
    <w:uiPriority w:val="99"/>
    <w:rsid w:val="00AB5B89"/>
    <w:rPr>
      <w:rFonts w:ascii="Symbol" w:hAnsi="Symbol"/>
    </w:rPr>
  </w:style>
  <w:style w:type="character" w:customStyle="1" w:styleId="WW8Num3z2">
    <w:name w:val="WW8Num3z2"/>
    <w:uiPriority w:val="99"/>
    <w:rsid w:val="00AB5B89"/>
    <w:rPr>
      <w:rFonts w:ascii="Wingdings" w:hAnsi="Wingdings"/>
    </w:rPr>
  </w:style>
  <w:style w:type="character" w:customStyle="1" w:styleId="WW8Num3z3">
    <w:name w:val="WW8Num3z3"/>
    <w:uiPriority w:val="99"/>
    <w:rsid w:val="00AB5B89"/>
    <w:rPr>
      <w:rFonts w:ascii="Symbol" w:hAnsi="Symbol"/>
    </w:rPr>
  </w:style>
  <w:style w:type="character" w:customStyle="1" w:styleId="WW8Num4z0">
    <w:name w:val="WW8Num4z0"/>
    <w:uiPriority w:val="99"/>
    <w:rsid w:val="00AB5B89"/>
    <w:rPr>
      <w:rFonts w:ascii="Symbol" w:hAnsi="Symbol"/>
    </w:rPr>
  </w:style>
  <w:style w:type="character" w:customStyle="1" w:styleId="WW8Num4z1">
    <w:name w:val="WW8Num4z1"/>
    <w:uiPriority w:val="99"/>
    <w:rsid w:val="00AB5B89"/>
    <w:rPr>
      <w:rFonts w:ascii="Courier New" w:hAnsi="Courier New"/>
    </w:rPr>
  </w:style>
  <w:style w:type="character" w:customStyle="1" w:styleId="WW8Num4z2">
    <w:name w:val="WW8Num4z2"/>
    <w:uiPriority w:val="99"/>
    <w:rsid w:val="00AB5B89"/>
    <w:rPr>
      <w:rFonts w:ascii="Wingdings" w:hAnsi="Wingdings"/>
    </w:rPr>
  </w:style>
  <w:style w:type="character" w:customStyle="1" w:styleId="WW8Num5z0">
    <w:name w:val="WW8Num5z0"/>
    <w:uiPriority w:val="99"/>
    <w:rsid w:val="00AB5B89"/>
    <w:rPr>
      <w:rFonts w:ascii="Symbol" w:hAnsi="Symbol"/>
    </w:rPr>
  </w:style>
  <w:style w:type="character" w:customStyle="1" w:styleId="WW8Num5z1">
    <w:name w:val="WW8Num5z1"/>
    <w:uiPriority w:val="99"/>
    <w:rsid w:val="00AB5B89"/>
    <w:rPr>
      <w:rFonts w:ascii="Courier New" w:hAnsi="Courier New"/>
    </w:rPr>
  </w:style>
  <w:style w:type="character" w:customStyle="1" w:styleId="WW8Num5z2">
    <w:name w:val="WW8Num5z2"/>
    <w:uiPriority w:val="99"/>
    <w:rsid w:val="00AB5B89"/>
    <w:rPr>
      <w:rFonts w:ascii="Wingdings" w:hAnsi="Wingdings"/>
    </w:rPr>
  </w:style>
  <w:style w:type="character" w:customStyle="1" w:styleId="WW8Num7z0">
    <w:name w:val="WW8Num7z0"/>
    <w:uiPriority w:val="99"/>
    <w:rsid w:val="00AB5B89"/>
    <w:rPr>
      <w:rFonts w:ascii="Symbol" w:hAnsi="Symbol"/>
    </w:rPr>
  </w:style>
  <w:style w:type="character" w:customStyle="1" w:styleId="WW8Num8z0">
    <w:name w:val="WW8Num8z0"/>
    <w:uiPriority w:val="99"/>
    <w:rsid w:val="00AB5B89"/>
    <w:rPr>
      <w:rFonts w:ascii="Symbol" w:hAnsi="Symbol"/>
    </w:rPr>
  </w:style>
  <w:style w:type="character" w:customStyle="1" w:styleId="WW8Num8z1">
    <w:name w:val="WW8Num8z1"/>
    <w:uiPriority w:val="99"/>
    <w:rsid w:val="00AB5B89"/>
    <w:rPr>
      <w:rFonts w:ascii="Courier New" w:hAnsi="Courier New"/>
    </w:rPr>
  </w:style>
  <w:style w:type="character" w:customStyle="1" w:styleId="WW8Num8z2">
    <w:name w:val="WW8Num8z2"/>
    <w:uiPriority w:val="99"/>
    <w:rsid w:val="00AB5B89"/>
    <w:rPr>
      <w:rFonts w:ascii="Wingdings" w:hAnsi="Wingdings"/>
    </w:rPr>
  </w:style>
  <w:style w:type="character" w:customStyle="1" w:styleId="WW8Num9z0">
    <w:name w:val="WW8Num9z0"/>
    <w:uiPriority w:val="99"/>
    <w:rsid w:val="00AB5B89"/>
    <w:rPr>
      <w:rFonts w:ascii="Symbol" w:hAnsi="Symbol"/>
    </w:rPr>
  </w:style>
  <w:style w:type="character" w:customStyle="1" w:styleId="WW8Num9z1">
    <w:name w:val="WW8Num9z1"/>
    <w:uiPriority w:val="99"/>
    <w:rsid w:val="00AB5B89"/>
    <w:rPr>
      <w:rFonts w:ascii="Courier New" w:hAnsi="Courier New"/>
    </w:rPr>
  </w:style>
  <w:style w:type="character" w:customStyle="1" w:styleId="WW8Num9z2">
    <w:name w:val="WW8Num9z2"/>
    <w:uiPriority w:val="99"/>
    <w:rsid w:val="00AB5B89"/>
    <w:rPr>
      <w:rFonts w:ascii="Wingdings" w:hAnsi="Wingdings"/>
    </w:rPr>
  </w:style>
  <w:style w:type="character" w:customStyle="1" w:styleId="WW8Num10z0">
    <w:name w:val="WW8Num10z0"/>
    <w:uiPriority w:val="99"/>
    <w:rsid w:val="00AB5B89"/>
    <w:rPr>
      <w:rFonts w:ascii="Symbol" w:hAnsi="Symbol"/>
    </w:rPr>
  </w:style>
  <w:style w:type="character" w:customStyle="1" w:styleId="WW8Num11z0">
    <w:name w:val="WW8Num11z0"/>
    <w:uiPriority w:val="99"/>
    <w:rsid w:val="00AB5B89"/>
    <w:rPr>
      <w:rFonts w:ascii="Symbol" w:hAnsi="Symbol"/>
    </w:rPr>
  </w:style>
  <w:style w:type="character" w:customStyle="1" w:styleId="WW8Num12z0">
    <w:name w:val="WW8Num12z0"/>
    <w:uiPriority w:val="99"/>
    <w:rsid w:val="00AB5B89"/>
    <w:rPr>
      <w:rFonts w:ascii="Arial" w:hAnsi="Arial"/>
    </w:rPr>
  </w:style>
  <w:style w:type="character" w:customStyle="1" w:styleId="WW8Num12z1">
    <w:name w:val="WW8Num12z1"/>
    <w:uiPriority w:val="99"/>
    <w:rsid w:val="00AB5B89"/>
    <w:rPr>
      <w:rFonts w:ascii="Courier New" w:hAnsi="Courier New"/>
    </w:rPr>
  </w:style>
  <w:style w:type="character" w:customStyle="1" w:styleId="WW8Num12z2">
    <w:name w:val="WW8Num12z2"/>
    <w:uiPriority w:val="99"/>
    <w:rsid w:val="00AB5B89"/>
    <w:rPr>
      <w:rFonts w:ascii="Wingdings" w:hAnsi="Wingdings"/>
    </w:rPr>
  </w:style>
  <w:style w:type="character" w:customStyle="1" w:styleId="WW8Num12z3">
    <w:name w:val="WW8Num12z3"/>
    <w:uiPriority w:val="99"/>
    <w:rsid w:val="00AB5B89"/>
    <w:rPr>
      <w:rFonts w:ascii="Symbol" w:hAnsi="Symbol"/>
    </w:rPr>
  </w:style>
  <w:style w:type="character" w:customStyle="1" w:styleId="WW8Num13z0">
    <w:name w:val="WW8Num13z0"/>
    <w:uiPriority w:val="99"/>
    <w:rsid w:val="00AB5B89"/>
    <w:rPr>
      <w:rFonts w:ascii="Symbol" w:hAnsi="Symbol"/>
    </w:rPr>
  </w:style>
  <w:style w:type="character" w:customStyle="1" w:styleId="WW8Num13z1">
    <w:name w:val="WW8Num13z1"/>
    <w:uiPriority w:val="99"/>
    <w:rsid w:val="00AB5B89"/>
    <w:rPr>
      <w:rFonts w:ascii="Courier New" w:hAnsi="Courier New"/>
    </w:rPr>
  </w:style>
  <w:style w:type="character" w:customStyle="1" w:styleId="WW8Num13z2">
    <w:name w:val="WW8Num13z2"/>
    <w:uiPriority w:val="99"/>
    <w:rsid w:val="00AB5B89"/>
    <w:rPr>
      <w:rFonts w:ascii="Wingdings" w:hAnsi="Wingdings"/>
    </w:rPr>
  </w:style>
  <w:style w:type="character" w:customStyle="1" w:styleId="WW8Num13z3">
    <w:name w:val="WW8Num13z3"/>
    <w:uiPriority w:val="99"/>
    <w:rsid w:val="00AB5B89"/>
    <w:rPr>
      <w:rFonts w:ascii="Symbol" w:hAnsi="Symbol"/>
    </w:rPr>
  </w:style>
  <w:style w:type="character" w:customStyle="1" w:styleId="WW8Num14z1">
    <w:name w:val="WW8Num14z1"/>
    <w:uiPriority w:val="99"/>
    <w:rsid w:val="00AB5B89"/>
    <w:rPr>
      <w:rFonts w:ascii="Symbol" w:hAnsi="Symbol"/>
    </w:rPr>
  </w:style>
  <w:style w:type="character" w:customStyle="1" w:styleId="WW8Num15z0">
    <w:name w:val="WW8Num15z0"/>
    <w:uiPriority w:val="99"/>
    <w:rsid w:val="00AB5B89"/>
    <w:rPr>
      <w:rFonts w:ascii="Wingdings" w:hAnsi="Wingdings"/>
    </w:rPr>
  </w:style>
  <w:style w:type="character" w:customStyle="1" w:styleId="WW8Num15z1">
    <w:name w:val="WW8Num15z1"/>
    <w:uiPriority w:val="99"/>
    <w:rsid w:val="00AB5B89"/>
    <w:rPr>
      <w:rFonts w:ascii="Courier New" w:hAnsi="Courier New"/>
    </w:rPr>
  </w:style>
  <w:style w:type="character" w:customStyle="1" w:styleId="WW8Num15z3">
    <w:name w:val="WW8Num15z3"/>
    <w:uiPriority w:val="99"/>
    <w:rsid w:val="00AB5B89"/>
    <w:rPr>
      <w:rFonts w:ascii="Symbol" w:hAnsi="Symbol"/>
    </w:rPr>
  </w:style>
  <w:style w:type="character" w:customStyle="1" w:styleId="WW8Num16z0">
    <w:name w:val="WW8Num16z0"/>
    <w:uiPriority w:val="99"/>
    <w:rsid w:val="00AB5B89"/>
    <w:rPr>
      <w:rFonts w:ascii="Symbol" w:hAnsi="Symbol"/>
    </w:rPr>
  </w:style>
  <w:style w:type="character" w:customStyle="1" w:styleId="WW8Num17z0">
    <w:name w:val="WW8Num17z0"/>
    <w:uiPriority w:val="99"/>
    <w:rsid w:val="00AB5B89"/>
    <w:rPr>
      <w:rFonts w:ascii="Symbol" w:hAnsi="Symbol"/>
    </w:rPr>
  </w:style>
  <w:style w:type="character" w:customStyle="1" w:styleId="WW8Num18z0">
    <w:name w:val="WW8Num18z0"/>
    <w:uiPriority w:val="99"/>
    <w:rsid w:val="00AB5B89"/>
    <w:rPr>
      <w:rFonts w:ascii="Symbol" w:hAnsi="Symbol"/>
    </w:rPr>
  </w:style>
  <w:style w:type="character" w:customStyle="1" w:styleId="WW8Num18z1">
    <w:name w:val="WW8Num18z1"/>
    <w:uiPriority w:val="99"/>
    <w:rsid w:val="00AB5B89"/>
    <w:rPr>
      <w:rFonts w:ascii="Courier New" w:hAnsi="Courier New"/>
    </w:rPr>
  </w:style>
  <w:style w:type="character" w:customStyle="1" w:styleId="WW8Num18z2">
    <w:name w:val="WW8Num18z2"/>
    <w:uiPriority w:val="99"/>
    <w:rsid w:val="00AB5B89"/>
    <w:rPr>
      <w:rFonts w:ascii="Wingdings" w:hAnsi="Wingdings"/>
    </w:rPr>
  </w:style>
  <w:style w:type="character" w:customStyle="1" w:styleId="WW8Num19z0">
    <w:name w:val="WW8Num19z0"/>
    <w:uiPriority w:val="99"/>
    <w:rsid w:val="00AB5B89"/>
    <w:rPr>
      <w:rFonts w:ascii="Symbol" w:hAnsi="Symbol"/>
    </w:rPr>
  </w:style>
  <w:style w:type="character" w:customStyle="1" w:styleId="WW8Num20z1">
    <w:name w:val="WW8Num20z1"/>
    <w:uiPriority w:val="99"/>
    <w:rsid w:val="00AB5B89"/>
    <w:rPr>
      <w:rFonts w:ascii="Courier New" w:hAnsi="Courier New"/>
    </w:rPr>
  </w:style>
  <w:style w:type="character" w:customStyle="1" w:styleId="WW8Num20z2">
    <w:name w:val="WW8Num20z2"/>
    <w:uiPriority w:val="99"/>
    <w:rsid w:val="00AB5B89"/>
    <w:rPr>
      <w:rFonts w:ascii="Wingdings" w:hAnsi="Wingdings"/>
    </w:rPr>
  </w:style>
  <w:style w:type="character" w:customStyle="1" w:styleId="WW8Num20z3">
    <w:name w:val="WW8Num20z3"/>
    <w:uiPriority w:val="99"/>
    <w:rsid w:val="00AB5B89"/>
    <w:rPr>
      <w:rFonts w:ascii="Symbol" w:hAnsi="Symbol"/>
    </w:rPr>
  </w:style>
  <w:style w:type="character" w:customStyle="1" w:styleId="WW8Num21z0">
    <w:name w:val="WW8Num21z0"/>
    <w:uiPriority w:val="99"/>
    <w:rsid w:val="00AB5B89"/>
    <w:rPr>
      <w:rFonts w:ascii="Symbol" w:hAnsi="Symbol"/>
    </w:rPr>
  </w:style>
  <w:style w:type="character" w:customStyle="1" w:styleId="WW8Num21z1">
    <w:name w:val="WW8Num21z1"/>
    <w:uiPriority w:val="99"/>
    <w:rsid w:val="00AB5B89"/>
    <w:rPr>
      <w:rFonts w:ascii="Courier New" w:hAnsi="Courier New"/>
    </w:rPr>
  </w:style>
  <w:style w:type="character" w:customStyle="1" w:styleId="WW8Num21z2">
    <w:name w:val="WW8Num21z2"/>
    <w:uiPriority w:val="99"/>
    <w:rsid w:val="00AB5B89"/>
    <w:rPr>
      <w:rFonts w:ascii="Wingdings" w:hAnsi="Wingdings"/>
    </w:rPr>
  </w:style>
  <w:style w:type="character" w:customStyle="1" w:styleId="WW8Num22z0">
    <w:name w:val="WW8Num22z0"/>
    <w:uiPriority w:val="99"/>
    <w:rsid w:val="00AB5B89"/>
    <w:rPr>
      <w:rFonts w:ascii="Symbol" w:hAnsi="Symbol"/>
    </w:rPr>
  </w:style>
  <w:style w:type="character" w:customStyle="1" w:styleId="WW8Num22z1">
    <w:name w:val="WW8Num22z1"/>
    <w:uiPriority w:val="99"/>
    <w:rsid w:val="00AB5B89"/>
    <w:rPr>
      <w:rFonts w:ascii="Courier New" w:hAnsi="Courier New"/>
    </w:rPr>
  </w:style>
  <w:style w:type="character" w:customStyle="1" w:styleId="WW8Num22z2">
    <w:name w:val="WW8Num22z2"/>
    <w:uiPriority w:val="99"/>
    <w:rsid w:val="00AB5B89"/>
    <w:rPr>
      <w:rFonts w:ascii="Wingdings" w:hAnsi="Wingdings"/>
    </w:rPr>
  </w:style>
  <w:style w:type="character" w:customStyle="1" w:styleId="WW8Num23z0">
    <w:name w:val="WW8Num23z0"/>
    <w:uiPriority w:val="99"/>
    <w:rsid w:val="00AB5B89"/>
    <w:rPr>
      <w:rFonts w:ascii="Symbol" w:hAnsi="Symbol"/>
    </w:rPr>
  </w:style>
  <w:style w:type="character" w:customStyle="1" w:styleId="WW8Num25z0">
    <w:name w:val="WW8Num25z0"/>
    <w:uiPriority w:val="99"/>
    <w:rsid w:val="00AB5B89"/>
    <w:rPr>
      <w:rFonts w:ascii="Symbol" w:hAnsi="Symbol"/>
    </w:rPr>
  </w:style>
  <w:style w:type="character" w:customStyle="1" w:styleId="WW8Num25z1">
    <w:name w:val="WW8Num25z1"/>
    <w:uiPriority w:val="99"/>
    <w:rsid w:val="00AB5B89"/>
    <w:rPr>
      <w:rFonts w:ascii="Courier New" w:hAnsi="Courier New"/>
    </w:rPr>
  </w:style>
  <w:style w:type="character" w:customStyle="1" w:styleId="WW8Num25z2">
    <w:name w:val="WW8Num25z2"/>
    <w:uiPriority w:val="99"/>
    <w:rsid w:val="00AB5B89"/>
    <w:rPr>
      <w:rFonts w:ascii="Wingdings" w:hAnsi="Wingdings"/>
    </w:rPr>
  </w:style>
  <w:style w:type="character" w:customStyle="1" w:styleId="WW8Num27z0">
    <w:name w:val="WW8Num27z0"/>
    <w:uiPriority w:val="99"/>
    <w:rsid w:val="00AB5B89"/>
    <w:rPr>
      <w:rFonts w:ascii="Times New Roman" w:hAnsi="Times New Roman"/>
    </w:rPr>
  </w:style>
  <w:style w:type="character" w:customStyle="1" w:styleId="WW8Num29z0">
    <w:name w:val="WW8Num29z0"/>
    <w:uiPriority w:val="99"/>
    <w:rsid w:val="00AB5B89"/>
    <w:rPr>
      <w:rFonts w:ascii="Symbol" w:hAnsi="Symbol"/>
    </w:rPr>
  </w:style>
  <w:style w:type="character" w:customStyle="1" w:styleId="WW8Num29z1">
    <w:name w:val="WW8Num29z1"/>
    <w:uiPriority w:val="99"/>
    <w:rsid w:val="00AB5B89"/>
    <w:rPr>
      <w:rFonts w:ascii="Courier New" w:hAnsi="Courier New"/>
    </w:rPr>
  </w:style>
  <w:style w:type="character" w:customStyle="1" w:styleId="WW8Num29z2">
    <w:name w:val="WW8Num29z2"/>
    <w:uiPriority w:val="99"/>
    <w:rsid w:val="00AB5B89"/>
    <w:rPr>
      <w:rFonts w:ascii="Wingdings" w:hAnsi="Wingdings"/>
    </w:rPr>
  </w:style>
  <w:style w:type="character" w:customStyle="1" w:styleId="WW8Num30z0">
    <w:name w:val="WW8Num30z0"/>
    <w:uiPriority w:val="99"/>
    <w:rsid w:val="00AB5B89"/>
    <w:rPr>
      <w:rFonts w:ascii="Symbol" w:hAnsi="Symbol"/>
    </w:rPr>
  </w:style>
  <w:style w:type="character" w:customStyle="1" w:styleId="WW8Num30z1">
    <w:name w:val="WW8Num30z1"/>
    <w:uiPriority w:val="99"/>
    <w:rsid w:val="00AB5B89"/>
    <w:rPr>
      <w:rFonts w:ascii="Wingdings" w:hAnsi="Wingdings"/>
    </w:rPr>
  </w:style>
  <w:style w:type="character" w:customStyle="1" w:styleId="WW8Num30z4">
    <w:name w:val="WW8Num30z4"/>
    <w:uiPriority w:val="99"/>
    <w:rsid w:val="00AB5B89"/>
    <w:rPr>
      <w:rFonts w:ascii="Courier New" w:hAnsi="Courier New"/>
    </w:rPr>
  </w:style>
  <w:style w:type="character" w:customStyle="1" w:styleId="WW8Num31z0">
    <w:name w:val="WW8Num31z0"/>
    <w:uiPriority w:val="99"/>
    <w:rsid w:val="00AB5B89"/>
    <w:rPr>
      <w:rFonts w:ascii="Times New Roman" w:hAnsi="Times New Roman"/>
    </w:rPr>
  </w:style>
  <w:style w:type="character" w:customStyle="1" w:styleId="WW8Num32z0">
    <w:name w:val="WW8Num32z0"/>
    <w:uiPriority w:val="99"/>
    <w:rsid w:val="00AB5B89"/>
    <w:rPr>
      <w:rFonts w:ascii="Symbol" w:hAnsi="Symbol"/>
    </w:rPr>
  </w:style>
  <w:style w:type="character" w:customStyle="1" w:styleId="WW8Num35z0">
    <w:name w:val="WW8Num35z0"/>
    <w:uiPriority w:val="99"/>
    <w:rsid w:val="00AB5B89"/>
    <w:rPr>
      <w:rFonts w:ascii="Symbol" w:hAnsi="Symbol"/>
    </w:rPr>
  </w:style>
  <w:style w:type="character" w:customStyle="1" w:styleId="DefaultParagraphFont1">
    <w:name w:val="Default Paragraph Font1"/>
    <w:uiPriority w:val="99"/>
    <w:rsid w:val="00AB5B89"/>
  </w:style>
  <w:style w:type="character" w:styleId="CommentReference">
    <w:name w:val="annotation reference"/>
    <w:uiPriority w:val="99"/>
    <w:rsid w:val="00AB5B89"/>
    <w:rPr>
      <w:rFonts w:cs="Times New Roman"/>
      <w:sz w:val="16"/>
      <w:szCs w:val="16"/>
    </w:rPr>
  </w:style>
  <w:style w:type="character" w:styleId="Hyperlink">
    <w:name w:val="Hyperlink"/>
    <w:uiPriority w:val="99"/>
    <w:rsid w:val="00AB5B89"/>
    <w:rPr>
      <w:rFonts w:cs="Times New Roman"/>
      <w:color w:val="0000FF"/>
      <w:u w:val="single"/>
    </w:rPr>
  </w:style>
  <w:style w:type="character" w:customStyle="1" w:styleId="Bullets">
    <w:name w:val="Bullets"/>
    <w:uiPriority w:val="99"/>
    <w:rsid w:val="00AB5B89"/>
    <w:rPr>
      <w:rFonts w:ascii="OpenSymbol" w:eastAsia="OpenSymbol" w:hAnsi="OpenSymbol"/>
    </w:rPr>
  </w:style>
  <w:style w:type="character" w:customStyle="1" w:styleId="NumberingSymbols">
    <w:name w:val="Numbering Symbols"/>
    <w:uiPriority w:val="99"/>
    <w:rsid w:val="00AB5B89"/>
  </w:style>
  <w:style w:type="paragraph" w:customStyle="1" w:styleId="Heading">
    <w:name w:val="Heading"/>
    <w:basedOn w:val="Normal"/>
    <w:next w:val="BodyText"/>
    <w:uiPriority w:val="99"/>
    <w:rsid w:val="00AB5B89"/>
    <w:pPr>
      <w:keepNext/>
      <w:spacing w:before="240" w:after="120"/>
    </w:pPr>
    <w:rPr>
      <w:rFonts w:ascii="Arial" w:eastAsia="SimSun" w:hAnsi="Arial" w:cs="Tahoma"/>
      <w:sz w:val="28"/>
      <w:szCs w:val="28"/>
    </w:rPr>
  </w:style>
  <w:style w:type="paragraph" w:styleId="BodyText">
    <w:name w:val="Body Text"/>
    <w:basedOn w:val="Normal"/>
    <w:link w:val="BodyTextChar1"/>
    <w:uiPriority w:val="99"/>
    <w:rsid w:val="00AB5B89"/>
    <w:pPr>
      <w:tabs>
        <w:tab w:val="left" w:pos="357"/>
      </w:tabs>
      <w:spacing w:before="120" w:after="120" w:line="264" w:lineRule="auto"/>
    </w:pPr>
    <w:rPr>
      <w:rFonts w:ascii="Arial" w:hAnsi="Arial"/>
      <w:szCs w:val="24"/>
    </w:rPr>
  </w:style>
  <w:style w:type="character" w:customStyle="1" w:styleId="BodyTextChar">
    <w:name w:val="Body Text Char"/>
    <w:uiPriority w:val="99"/>
    <w:semiHidden/>
    <w:locked/>
    <w:rPr>
      <w:rFonts w:ascii="Frutiger 45 Light" w:hAnsi="Frutiger 45 Light" w:cs="Times New Roman"/>
      <w:sz w:val="20"/>
      <w:szCs w:val="20"/>
      <w:lang w:eastAsia="ar-SA" w:bidi="ar-SA"/>
    </w:rPr>
  </w:style>
  <w:style w:type="character" w:customStyle="1" w:styleId="BodyTextChar1">
    <w:name w:val="Body Text Char1"/>
    <w:link w:val="BodyText"/>
    <w:uiPriority w:val="99"/>
    <w:semiHidden/>
    <w:locked/>
    <w:rsid w:val="001B5942"/>
    <w:rPr>
      <w:rFonts w:ascii="Frutiger 45 Light" w:hAnsi="Frutiger 45 Light" w:cs="Times New Roman"/>
      <w:sz w:val="22"/>
      <w:lang w:eastAsia="ar-SA" w:bidi="ar-SA"/>
    </w:rPr>
  </w:style>
  <w:style w:type="paragraph" w:styleId="List">
    <w:name w:val="List"/>
    <w:basedOn w:val="BodyText"/>
    <w:uiPriority w:val="99"/>
    <w:rsid w:val="00AB5B89"/>
    <w:rPr>
      <w:rFonts w:cs="Tahoma"/>
    </w:rPr>
  </w:style>
  <w:style w:type="paragraph" w:styleId="Caption">
    <w:name w:val="caption"/>
    <w:basedOn w:val="Normal"/>
    <w:uiPriority w:val="99"/>
    <w:qFormat/>
    <w:rsid w:val="00AB5B89"/>
    <w:pPr>
      <w:suppressLineNumbers/>
      <w:spacing w:before="120" w:after="120"/>
    </w:pPr>
    <w:rPr>
      <w:rFonts w:cs="Tahoma"/>
      <w:i/>
      <w:iCs/>
      <w:sz w:val="24"/>
      <w:szCs w:val="24"/>
    </w:rPr>
  </w:style>
  <w:style w:type="paragraph" w:customStyle="1" w:styleId="Index">
    <w:name w:val="Index"/>
    <w:basedOn w:val="Normal"/>
    <w:uiPriority w:val="99"/>
    <w:rsid w:val="00AB5B89"/>
    <w:pPr>
      <w:suppressLineNumbers/>
    </w:pPr>
    <w:rPr>
      <w:rFonts w:cs="Tahoma"/>
    </w:rPr>
  </w:style>
  <w:style w:type="paragraph" w:styleId="Header">
    <w:name w:val="header"/>
    <w:basedOn w:val="Normal"/>
    <w:link w:val="HeaderChar1"/>
    <w:uiPriority w:val="99"/>
    <w:rsid w:val="00AB5B89"/>
    <w:pPr>
      <w:tabs>
        <w:tab w:val="center" w:pos="4153"/>
        <w:tab w:val="right" w:pos="8306"/>
      </w:tabs>
    </w:pPr>
  </w:style>
  <w:style w:type="character" w:customStyle="1" w:styleId="HeaderChar">
    <w:name w:val="Header Char"/>
    <w:uiPriority w:val="99"/>
    <w:semiHidden/>
    <w:locked/>
    <w:rPr>
      <w:rFonts w:ascii="Frutiger 45 Light" w:hAnsi="Frutiger 45 Light" w:cs="Times New Roman"/>
      <w:sz w:val="20"/>
      <w:szCs w:val="20"/>
      <w:lang w:eastAsia="ar-SA" w:bidi="ar-SA"/>
    </w:rPr>
  </w:style>
  <w:style w:type="character" w:customStyle="1" w:styleId="HeaderChar1">
    <w:name w:val="Header Char1"/>
    <w:link w:val="Header"/>
    <w:uiPriority w:val="99"/>
    <w:semiHidden/>
    <w:locked/>
    <w:rsid w:val="001B5942"/>
    <w:rPr>
      <w:rFonts w:ascii="Frutiger 45 Light" w:hAnsi="Frutiger 45 Light" w:cs="Times New Roman"/>
      <w:sz w:val="22"/>
      <w:lang w:eastAsia="ar-SA" w:bidi="ar-SA"/>
    </w:rPr>
  </w:style>
  <w:style w:type="paragraph" w:styleId="Footer">
    <w:name w:val="footer"/>
    <w:basedOn w:val="Normal"/>
    <w:link w:val="FooterChar1"/>
    <w:uiPriority w:val="99"/>
    <w:rsid w:val="00AB5B89"/>
    <w:pPr>
      <w:tabs>
        <w:tab w:val="center" w:pos="4153"/>
        <w:tab w:val="right" w:pos="8306"/>
      </w:tabs>
    </w:pPr>
  </w:style>
  <w:style w:type="character" w:customStyle="1" w:styleId="FooterChar">
    <w:name w:val="Footer Char"/>
    <w:uiPriority w:val="99"/>
    <w:locked/>
    <w:rPr>
      <w:rFonts w:ascii="Frutiger 45 Light" w:hAnsi="Frutiger 45 Light" w:cs="Times New Roman"/>
      <w:sz w:val="20"/>
      <w:szCs w:val="20"/>
      <w:lang w:eastAsia="ar-SA" w:bidi="ar-SA"/>
    </w:rPr>
  </w:style>
  <w:style w:type="character" w:customStyle="1" w:styleId="FooterChar1">
    <w:name w:val="Footer Char1"/>
    <w:link w:val="Footer"/>
    <w:uiPriority w:val="99"/>
    <w:semiHidden/>
    <w:locked/>
    <w:rsid w:val="001B5942"/>
    <w:rPr>
      <w:rFonts w:ascii="Frutiger 45 Light" w:hAnsi="Frutiger 45 Light" w:cs="Times New Roman"/>
      <w:sz w:val="22"/>
      <w:lang w:eastAsia="ar-SA" w:bidi="ar-SA"/>
    </w:rPr>
  </w:style>
  <w:style w:type="paragraph" w:customStyle="1" w:styleId="MainText">
    <w:name w:val="Main Text"/>
    <w:basedOn w:val="Normal"/>
    <w:uiPriority w:val="99"/>
    <w:rsid w:val="00AB5B89"/>
    <w:pPr>
      <w:spacing w:line="280" w:lineRule="exact"/>
    </w:pPr>
  </w:style>
  <w:style w:type="paragraph" w:customStyle="1" w:styleId="LGAMainHead1">
    <w:name w:val="LGA Main Head1"/>
    <w:basedOn w:val="MainText"/>
    <w:uiPriority w:val="99"/>
    <w:rsid w:val="00AB5B89"/>
    <w:pPr>
      <w:spacing w:after="280" w:line="240" w:lineRule="auto"/>
    </w:pPr>
    <w:rPr>
      <w:rFonts w:ascii="Frutiger 55 Roman" w:hAnsi="Frutiger 55 Roman"/>
      <w:b/>
      <w:sz w:val="32"/>
    </w:rPr>
  </w:style>
  <w:style w:type="paragraph" w:customStyle="1" w:styleId="CtteeandItem">
    <w:name w:val="Cttee and Item"/>
    <w:basedOn w:val="Normal"/>
    <w:uiPriority w:val="99"/>
    <w:rsid w:val="00AB5B89"/>
    <w:pPr>
      <w:spacing w:line="360" w:lineRule="exact"/>
    </w:pPr>
    <w:rPr>
      <w:rFonts w:ascii="Frutiger 55 Roman" w:hAnsi="Frutiger 55 Roman"/>
      <w:b/>
    </w:rPr>
  </w:style>
  <w:style w:type="paragraph" w:styleId="Date">
    <w:name w:val="Date"/>
    <w:basedOn w:val="Normal"/>
    <w:link w:val="DateChar1"/>
    <w:uiPriority w:val="99"/>
    <w:rsid w:val="00AB5B89"/>
    <w:pPr>
      <w:spacing w:after="40" w:line="360" w:lineRule="exact"/>
      <w:ind w:right="57"/>
    </w:pPr>
  </w:style>
  <w:style w:type="character" w:customStyle="1" w:styleId="DateChar">
    <w:name w:val="Date Char"/>
    <w:uiPriority w:val="99"/>
    <w:semiHidden/>
    <w:locked/>
    <w:rPr>
      <w:rFonts w:ascii="Frutiger 45 Light" w:hAnsi="Frutiger 45 Light" w:cs="Times New Roman"/>
      <w:sz w:val="20"/>
      <w:szCs w:val="20"/>
      <w:lang w:eastAsia="ar-SA" w:bidi="ar-SA"/>
    </w:rPr>
  </w:style>
  <w:style w:type="character" w:customStyle="1" w:styleId="DateChar1">
    <w:name w:val="Date Char1"/>
    <w:link w:val="Date"/>
    <w:uiPriority w:val="99"/>
    <w:semiHidden/>
    <w:locked/>
    <w:rsid w:val="001B5942"/>
    <w:rPr>
      <w:rFonts w:ascii="Frutiger 45 Light" w:hAnsi="Frutiger 45 Light" w:cs="Times New Roman"/>
      <w:sz w:val="22"/>
      <w:lang w:eastAsia="ar-SA" w:bidi="ar-SA"/>
    </w:rPr>
  </w:style>
  <w:style w:type="paragraph" w:customStyle="1" w:styleId="LGAItemNoHeading">
    <w:name w:val="LGA Item No Heading"/>
    <w:basedOn w:val="MainText"/>
    <w:uiPriority w:val="99"/>
    <w:rsid w:val="00AB5B89"/>
    <w:pPr>
      <w:spacing w:before="600" w:after="240"/>
    </w:pPr>
    <w:rPr>
      <w:rFonts w:ascii="Frutiger 55 Roman" w:hAnsi="Frutiger 55 Roman"/>
      <w:b/>
      <w:sz w:val="32"/>
    </w:rPr>
  </w:style>
  <w:style w:type="paragraph" w:customStyle="1" w:styleId="LGASubHead1">
    <w:name w:val="LGA Sub Head1"/>
    <w:basedOn w:val="MainText"/>
    <w:next w:val="MainText"/>
    <w:uiPriority w:val="99"/>
    <w:rsid w:val="00AB5B89"/>
    <w:pPr>
      <w:spacing w:after="120" w:line="240" w:lineRule="auto"/>
    </w:pPr>
    <w:rPr>
      <w:b/>
      <w:sz w:val="28"/>
    </w:rPr>
  </w:style>
  <w:style w:type="paragraph" w:customStyle="1" w:styleId="LGASubHead2">
    <w:name w:val="LGA Sub Head2"/>
    <w:basedOn w:val="Normal"/>
    <w:next w:val="MainText"/>
    <w:uiPriority w:val="99"/>
    <w:rsid w:val="00AB5B89"/>
    <w:pPr>
      <w:spacing w:after="120"/>
    </w:pPr>
    <w:rPr>
      <w:b/>
    </w:rPr>
  </w:style>
  <w:style w:type="paragraph" w:customStyle="1" w:styleId="Address">
    <w:name w:val="Address"/>
    <w:basedOn w:val="Normal"/>
    <w:uiPriority w:val="99"/>
    <w:rsid w:val="00AB5B89"/>
    <w:pPr>
      <w:widowControl w:val="0"/>
      <w:spacing w:line="220" w:lineRule="exact"/>
    </w:pPr>
    <w:rPr>
      <w:sz w:val="17"/>
    </w:rPr>
  </w:style>
  <w:style w:type="paragraph" w:styleId="CommentText">
    <w:name w:val="annotation text"/>
    <w:basedOn w:val="Normal"/>
    <w:link w:val="CommentTextChar1"/>
    <w:uiPriority w:val="99"/>
    <w:rsid w:val="00AB5B89"/>
    <w:rPr>
      <w:sz w:val="20"/>
    </w:rPr>
  </w:style>
  <w:style w:type="character" w:customStyle="1" w:styleId="CommentTextChar">
    <w:name w:val="Comment Text Char"/>
    <w:uiPriority w:val="99"/>
    <w:semiHidden/>
    <w:locked/>
    <w:rPr>
      <w:rFonts w:ascii="Frutiger 45 Light" w:hAnsi="Frutiger 45 Light" w:cs="Times New Roman"/>
      <w:sz w:val="20"/>
      <w:szCs w:val="20"/>
      <w:lang w:eastAsia="ar-SA" w:bidi="ar-SA"/>
    </w:rPr>
  </w:style>
  <w:style w:type="character" w:customStyle="1" w:styleId="CommentTextChar1">
    <w:name w:val="Comment Text Char1"/>
    <w:link w:val="CommentText"/>
    <w:uiPriority w:val="99"/>
    <w:semiHidden/>
    <w:locked/>
    <w:rsid w:val="001B5942"/>
    <w:rPr>
      <w:rFonts w:ascii="Frutiger 45 Light" w:hAnsi="Frutiger 45 Light" w:cs="Times New Roman"/>
      <w:lang w:eastAsia="ar-SA" w:bidi="ar-SA"/>
    </w:rPr>
  </w:style>
  <w:style w:type="paragraph" w:styleId="CommentSubject">
    <w:name w:val="annotation subject"/>
    <w:basedOn w:val="CommentText"/>
    <w:next w:val="CommentText"/>
    <w:link w:val="CommentSubjectChar1"/>
    <w:uiPriority w:val="99"/>
    <w:rsid w:val="00AB5B89"/>
    <w:rPr>
      <w:b/>
      <w:bCs/>
    </w:rPr>
  </w:style>
  <w:style w:type="character" w:customStyle="1" w:styleId="CommentSubjectChar">
    <w:name w:val="Comment Subject Char"/>
    <w:uiPriority w:val="99"/>
    <w:semiHidden/>
    <w:locked/>
    <w:rPr>
      <w:rFonts w:ascii="Frutiger 45 Light" w:hAnsi="Frutiger 45 Light" w:cs="Times New Roman"/>
      <w:b/>
      <w:bCs/>
      <w:sz w:val="20"/>
      <w:szCs w:val="20"/>
      <w:lang w:eastAsia="ar-SA" w:bidi="ar-SA"/>
    </w:rPr>
  </w:style>
  <w:style w:type="character" w:customStyle="1" w:styleId="CommentSubjectChar1">
    <w:name w:val="Comment Subject Char1"/>
    <w:link w:val="CommentSubject"/>
    <w:uiPriority w:val="99"/>
    <w:semiHidden/>
    <w:locked/>
    <w:rsid w:val="001B5942"/>
    <w:rPr>
      <w:rFonts w:ascii="Frutiger 45 Light" w:hAnsi="Frutiger 45 Light" w:cs="Times New Roman"/>
      <w:b/>
      <w:bCs/>
      <w:lang w:eastAsia="ar-SA" w:bidi="ar-SA"/>
    </w:rPr>
  </w:style>
  <w:style w:type="paragraph" w:styleId="BalloonText">
    <w:name w:val="Balloon Text"/>
    <w:basedOn w:val="Normal"/>
    <w:link w:val="BalloonTextChar1"/>
    <w:uiPriority w:val="99"/>
    <w:rsid w:val="00AB5B89"/>
    <w:rPr>
      <w:rFonts w:ascii="Tahoma" w:hAnsi="Tahoma" w:cs="Tahoma"/>
      <w:sz w:val="16"/>
      <w:szCs w:val="16"/>
    </w:rPr>
  </w:style>
  <w:style w:type="character" w:customStyle="1" w:styleId="BalloonTextChar">
    <w:name w:val="Balloon Text Char"/>
    <w:uiPriority w:val="99"/>
    <w:semiHidden/>
    <w:locked/>
    <w:rPr>
      <w:rFonts w:cs="Times New Roman"/>
      <w:sz w:val="2"/>
      <w:lang w:eastAsia="ar-SA" w:bidi="ar-SA"/>
    </w:rPr>
  </w:style>
  <w:style w:type="character" w:customStyle="1" w:styleId="BalloonTextChar1">
    <w:name w:val="Balloon Text Char1"/>
    <w:link w:val="BalloonText"/>
    <w:uiPriority w:val="99"/>
    <w:semiHidden/>
    <w:locked/>
    <w:rsid w:val="001B5942"/>
    <w:rPr>
      <w:rFonts w:cs="Times New Roman"/>
      <w:sz w:val="2"/>
      <w:lang w:eastAsia="ar-SA" w:bidi="ar-SA"/>
    </w:rPr>
  </w:style>
  <w:style w:type="paragraph" w:customStyle="1" w:styleId="TableContents">
    <w:name w:val="Table Contents"/>
    <w:basedOn w:val="Normal"/>
    <w:uiPriority w:val="99"/>
    <w:rsid w:val="00AB5B89"/>
    <w:pPr>
      <w:suppressLineNumbers/>
    </w:pPr>
  </w:style>
  <w:style w:type="paragraph" w:customStyle="1" w:styleId="TableHeading">
    <w:name w:val="Table Heading"/>
    <w:basedOn w:val="TableContents"/>
    <w:uiPriority w:val="99"/>
    <w:rsid w:val="00AB5B89"/>
    <w:pPr>
      <w:jc w:val="center"/>
    </w:pPr>
    <w:rPr>
      <w:b/>
      <w:bCs/>
    </w:rPr>
  </w:style>
  <w:style w:type="paragraph" w:styleId="FootnoteText">
    <w:name w:val="footnote text"/>
    <w:basedOn w:val="Normal"/>
    <w:link w:val="FootnoteTextChar1"/>
    <w:uiPriority w:val="99"/>
    <w:semiHidden/>
    <w:rsid w:val="00CE6D20"/>
    <w:pPr>
      <w:suppressAutoHyphens w:val="0"/>
    </w:pPr>
    <w:rPr>
      <w:rFonts w:ascii="Times New Roman" w:hAnsi="Times New Roman"/>
      <w:sz w:val="20"/>
      <w:lang w:val="en-US" w:eastAsia="en-US"/>
    </w:rPr>
  </w:style>
  <w:style w:type="character" w:customStyle="1" w:styleId="FootnoteTextChar">
    <w:name w:val="Footnote Text Char"/>
    <w:uiPriority w:val="99"/>
    <w:semiHidden/>
    <w:locked/>
    <w:rPr>
      <w:rFonts w:ascii="Frutiger 45 Light" w:hAnsi="Frutiger 45 Light" w:cs="Times New Roman"/>
      <w:sz w:val="20"/>
      <w:szCs w:val="20"/>
      <w:lang w:eastAsia="ar-SA" w:bidi="ar-SA"/>
    </w:rPr>
  </w:style>
  <w:style w:type="character" w:customStyle="1" w:styleId="FootnoteTextChar1">
    <w:name w:val="Footnote Text Char1"/>
    <w:link w:val="FootnoteText"/>
    <w:uiPriority w:val="99"/>
    <w:semiHidden/>
    <w:locked/>
    <w:rsid w:val="001B5942"/>
    <w:rPr>
      <w:rFonts w:ascii="Frutiger 45 Light" w:hAnsi="Frutiger 45 Light" w:cs="Times New Roman"/>
      <w:lang w:eastAsia="ar-SA" w:bidi="ar-SA"/>
    </w:rPr>
  </w:style>
  <w:style w:type="character" w:styleId="FootnoteReference">
    <w:name w:val="footnote reference"/>
    <w:uiPriority w:val="99"/>
    <w:semiHidden/>
    <w:rsid w:val="00CE6D20"/>
    <w:rPr>
      <w:rFonts w:cs="Times New Roman"/>
      <w:vertAlign w:val="superscript"/>
    </w:rPr>
  </w:style>
  <w:style w:type="character" w:styleId="FollowedHyperlink">
    <w:name w:val="FollowedHyperlink"/>
    <w:uiPriority w:val="99"/>
    <w:rsid w:val="00CE6D20"/>
    <w:rPr>
      <w:rFonts w:cs="Times New Roman"/>
      <w:color w:val="800080"/>
      <w:u w:val="single"/>
    </w:rPr>
  </w:style>
  <w:style w:type="paragraph" w:styleId="ListParagraph">
    <w:name w:val="List Paragraph"/>
    <w:basedOn w:val="Normal"/>
    <w:link w:val="ListParagraphChar"/>
    <w:uiPriority w:val="34"/>
    <w:qFormat/>
    <w:rsid w:val="00C14921"/>
    <w:pPr>
      <w:suppressAutoHyphens w:val="0"/>
      <w:spacing w:after="200" w:line="276" w:lineRule="auto"/>
      <w:ind w:left="720"/>
      <w:contextualSpacing/>
    </w:pPr>
    <w:rPr>
      <w:rFonts w:ascii="Calibri" w:hAnsi="Calibri"/>
      <w:szCs w:val="22"/>
      <w:lang w:eastAsia="en-US"/>
    </w:rPr>
  </w:style>
  <w:style w:type="character" w:styleId="Strong">
    <w:name w:val="Strong"/>
    <w:uiPriority w:val="99"/>
    <w:qFormat/>
    <w:rsid w:val="0000784D"/>
    <w:rPr>
      <w:rFonts w:cs="Times New Roman"/>
      <w:b/>
      <w:bCs/>
    </w:rPr>
  </w:style>
  <w:style w:type="paragraph" w:styleId="NormalWeb">
    <w:name w:val="Normal (Web)"/>
    <w:basedOn w:val="Normal"/>
    <w:uiPriority w:val="99"/>
    <w:rsid w:val="0000784D"/>
    <w:pPr>
      <w:suppressAutoHyphens w:val="0"/>
      <w:spacing w:before="100" w:beforeAutospacing="1" w:after="115" w:line="336" w:lineRule="auto"/>
    </w:pPr>
    <w:rPr>
      <w:rFonts w:ascii="Times New Roman" w:hAnsi="Times New Roman"/>
      <w:sz w:val="14"/>
      <w:szCs w:val="14"/>
      <w:lang w:eastAsia="en-GB"/>
    </w:rPr>
  </w:style>
  <w:style w:type="table" w:styleId="TableGrid">
    <w:name w:val="Table Grid"/>
    <w:basedOn w:val="TableNormal"/>
    <w:uiPriority w:val="99"/>
    <w:rsid w:val="004F3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profilevalue1">
    <w:name w:val="ms-profilevalue1"/>
    <w:uiPriority w:val="99"/>
    <w:rsid w:val="00BF263B"/>
    <w:rPr>
      <w:rFonts w:cs="Times New Roman"/>
      <w:color w:val="000000"/>
    </w:rPr>
  </w:style>
  <w:style w:type="paragraph" w:customStyle="1" w:styleId="msolistparagraph0">
    <w:name w:val="msolistparagraph"/>
    <w:basedOn w:val="Normal"/>
    <w:uiPriority w:val="99"/>
    <w:rsid w:val="00F77208"/>
    <w:pPr>
      <w:suppressAutoHyphens w:val="0"/>
      <w:ind w:left="720"/>
    </w:pPr>
    <w:rPr>
      <w:rFonts w:ascii="Calibri" w:hAnsi="Calibri"/>
      <w:szCs w:val="22"/>
      <w:lang w:eastAsia="en-GB"/>
    </w:rPr>
  </w:style>
  <w:style w:type="paragraph" w:styleId="PlainText">
    <w:name w:val="Plain Text"/>
    <w:basedOn w:val="Normal"/>
    <w:link w:val="PlainTextChar1"/>
    <w:uiPriority w:val="99"/>
    <w:semiHidden/>
    <w:rsid w:val="00501999"/>
    <w:pPr>
      <w:suppressAutoHyphens w:val="0"/>
    </w:pPr>
    <w:rPr>
      <w:rFonts w:ascii="Courier New" w:hAnsi="Courier New" w:cs="Courier New"/>
      <w:sz w:val="20"/>
      <w:lang w:eastAsia="en-GB"/>
    </w:rPr>
  </w:style>
  <w:style w:type="character" w:customStyle="1" w:styleId="PlainTextChar">
    <w:name w:val="Plain Text Char"/>
    <w:uiPriority w:val="99"/>
    <w:semiHidden/>
    <w:locked/>
    <w:rPr>
      <w:rFonts w:ascii="Courier New" w:hAnsi="Courier New" w:cs="Courier New"/>
      <w:sz w:val="20"/>
      <w:szCs w:val="20"/>
      <w:lang w:eastAsia="ar-SA" w:bidi="ar-SA"/>
    </w:rPr>
  </w:style>
  <w:style w:type="character" w:customStyle="1" w:styleId="PlainTextChar1">
    <w:name w:val="Plain Text Char1"/>
    <w:link w:val="PlainText"/>
    <w:uiPriority w:val="99"/>
    <w:semiHidden/>
    <w:locked/>
    <w:rsid w:val="00501999"/>
    <w:rPr>
      <w:rFonts w:ascii="Courier New" w:hAnsi="Courier New" w:cs="Courier New"/>
      <w:lang w:val="en-GB" w:eastAsia="en-GB" w:bidi="ar-SA"/>
    </w:rPr>
  </w:style>
  <w:style w:type="paragraph" w:customStyle="1" w:styleId="01BSCCParagraphbodystyle">
    <w:name w:val="01BS CC Paragraph body style"/>
    <w:uiPriority w:val="99"/>
    <w:rsid w:val="0095664B"/>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uiPriority w:val="99"/>
    <w:rsid w:val="0095664B"/>
    <w:pPr>
      <w:spacing w:before="480" w:after="120"/>
      <w:ind w:left="720" w:hanging="720"/>
      <w:outlineLvl w:val="0"/>
    </w:pPr>
    <w:rPr>
      <w:b/>
      <w:sz w:val="28"/>
    </w:rPr>
  </w:style>
  <w:style w:type="character" w:customStyle="1" w:styleId="ListParagraphChar">
    <w:name w:val="List Paragraph Char"/>
    <w:link w:val="ListParagraph"/>
    <w:uiPriority w:val="34"/>
    <w:locked/>
    <w:rsid w:val="004B3327"/>
    <w:rPr>
      <w:rFonts w:ascii="Calibri" w:hAnsi="Calibri"/>
      <w:sz w:val="22"/>
      <w:szCs w:val="22"/>
      <w:lang w:eastAsia="en-US"/>
    </w:rPr>
  </w:style>
  <w:style w:type="paragraph" w:customStyle="1" w:styleId="Default">
    <w:name w:val="Default"/>
    <w:rsid w:val="006501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00">
      <w:marLeft w:val="0"/>
      <w:marRight w:val="0"/>
      <w:marTop w:val="0"/>
      <w:marBottom w:val="0"/>
      <w:divBdr>
        <w:top w:val="none" w:sz="0" w:space="0" w:color="auto"/>
        <w:left w:val="none" w:sz="0" w:space="0" w:color="auto"/>
        <w:bottom w:val="none" w:sz="0" w:space="0" w:color="auto"/>
        <w:right w:val="none" w:sz="0" w:space="0" w:color="auto"/>
      </w:divBdr>
    </w:div>
    <w:div w:id="174151611">
      <w:marLeft w:val="0"/>
      <w:marRight w:val="0"/>
      <w:marTop w:val="0"/>
      <w:marBottom w:val="0"/>
      <w:divBdr>
        <w:top w:val="none" w:sz="0" w:space="0" w:color="auto"/>
        <w:left w:val="none" w:sz="0" w:space="0" w:color="auto"/>
        <w:bottom w:val="none" w:sz="0" w:space="0" w:color="auto"/>
        <w:right w:val="none" w:sz="0" w:space="0" w:color="auto"/>
      </w:divBdr>
      <w:divsChild>
        <w:div w:id="174151601">
          <w:marLeft w:val="0"/>
          <w:marRight w:val="0"/>
          <w:marTop w:val="0"/>
          <w:marBottom w:val="0"/>
          <w:divBdr>
            <w:top w:val="none" w:sz="0" w:space="0" w:color="auto"/>
            <w:left w:val="none" w:sz="0" w:space="0" w:color="auto"/>
            <w:bottom w:val="none" w:sz="0" w:space="0" w:color="auto"/>
            <w:right w:val="none" w:sz="0" w:space="0" w:color="auto"/>
          </w:divBdr>
          <w:divsChild>
            <w:div w:id="174151605">
              <w:marLeft w:val="0"/>
              <w:marRight w:val="0"/>
              <w:marTop w:val="0"/>
              <w:marBottom w:val="230"/>
              <w:divBdr>
                <w:top w:val="none" w:sz="0" w:space="0" w:color="auto"/>
                <w:left w:val="none" w:sz="0" w:space="0" w:color="auto"/>
                <w:bottom w:val="none" w:sz="0" w:space="0" w:color="auto"/>
                <w:right w:val="none" w:sz="0" w:space="0" w:color="auto"/>
              </w:divBdr>
              <w:divsChild>
                <w:div w:id="174151612">
                  <w:marLeft w:val="0"/>
                  <w:marRight w:val="0"/>
                  <w:marTop w:val="0"/>
                  <w:marBottom w:val="0"/>
                  <w:divBdr>
                    <w:top w:val="none" w:sz="0" w:space="0" w:color="auto"/>
                    <w:left w:val="none" w:sz="0" w:space="0" w:color="auto"/>
                    <w:bottom w:val="none" w:sz="0" w:space="0" w:color="auto"/>
                    <w:right w:val="none" w:sz="0" w:space="0" w:color="auto"/>
                  </w:divBdr>
                  <w:divsChild>
                    <w:div w:id="174151610">
                      <w:marLeft w:val="0"/>
                      <w:marRight w:val="0"/>
                      <w:marTop w:val="0"/>
                      <w:marBottom w:val="115"/>
                      <w:divBdr>
                        <w:top w:val="none" w:sz="0" w:space="0" w:color="auto"/>
                        <w:left w:val="none" w:sz="0" w:space="0" w:color="auto"/>
                        <w:bottom w:val="none" w:sz="0" w:space="0" w:color="auto"/>
                        <w:right w:val="none" w:sz="0" w:space="0" w:color="auto"/>
                      </w:divBdr>
                      <w:divsChild>
                        <w:div w:id="174151608">
                          <w:marLeft w:val="0"/>
                          <w:marRight w:val="0"/>
                          <w:marTop w:val="0"/>
                          <w:marBottom w:val="0"/>
                          <w:divBdr>
                            <w:top w:val="none" w:sz="0" w:space="0" w:color="auto"/>
                            <w:left w:val="none" w:sz="0" w:space="0" w:color="auto"/>
                            <w:bottom w:val="none" w:sz="0" w:space="0" w:color="auto"/>
                            <w:right w:val="none" w:sz="0" w:space="0" w:color="auto"/>
                          </w:divBdr>
                          <w:divsChild>
                            <w:div w:id="174151603">
                              <w:marLeft w:val="0"/>
                              <w:marRight w:val="0"/>
                              <w:marTop w:val="0"/>
                              <w:marBottom w:val="0"/>
                              <w:divBdr>
                                <w:top w:val="none" w:sz="0" w:space="0" w:color="auto"/>
                                <w:left w:val="none" w:sz="0" w:space="0" w:color="auto"/>
                                <w:bottom w:val="none" w:sz="0" w:space="0" w:color="auto"/>
                                <w:right w:val="none" w:sz="0" w:space="0" w:color="auto"/>
                              </w:divBdr>
                              <w:divsChild>
                                <w:div w:id="174151598">
                                  <w:marLeft w:val="0"/>
                                  <w:marRight w:val="0"/>
                                  <w:marTop w:val="0"/>
                                  <w:marBottom w:val="0"/>
                                  <w:divBdr>
                                    <w:top w:val="none" w:sz="0" w:space="0" w:color="auto"/>
                                    <w:left w:val="none" w:sz="0" w:space="0" w:color="auto"/>
                                    <w:bottom w:val="none" w:sz="0" w:space="0" w:color="auto"/>
                                    <w:right w:val="none" w:sz="0" w:space="0" w:color="auto"/>
                                  </w:divBdr>
                                  <w:divsChild>
                                    <w:div w:id="174151607">
                                      <w:marLeft w:val="0"/>
                                      <w:marRight w:val="0"/>
                                      <w:marTop w:val="0"/>
                                      <w:marBottom w:val="0"/>
                                      <w:divBdr>
                                        <w:top w:val="none" w:sz="0" w:space="0" w:color="auto"/>
                                        <w:left w:val="none" w:sz="0" w:space="0" w:color="auto"/>
                                        <w:bottom w:val="none" w:sz="0" w:space="0" w:color="auto"/>
                                        <w:right w:val="none" w:sz="0" w:space="0" w:color="auto"/>
                                      </w:divBdr>
                                      <w:divsChild>
                                        <w:div w:id="174151604">
                                          <w:marLeft w:val="0"/>
                                          <w:marRight w:val="0"/>
                                          <w:marTop w:val="0"/>
                                          <w:marBottom w:val="0"/>
                                          <w:divBdr>
                                            <w:top w:val="none" w:sz="0" w:space="0" w:color="auto"/>
                                            <w:left w:val="none" w:sz="0" w:space="0" w:color="auto"/>
                                            <w:bottom w:val="none" w:sz="0" w:space="0" w:color="auto"/>
                                            <w:right w:val="none" w:sz="0" w:space="0" w:color="auto"/>
                                          </w:divBdr>
                                          <w:divsChild>
                                            <w:div w:id="174151602">
                                              <w:marLeft w:val="0"/>
                                              <w:marRight w:val="0"/>
                                              <w:marTop w:val="0"/>
                                              <w:marBottom w:val="0"/>
                                              <w:divBdr>
                                                <w:top w:val="none" w:sz="0" w:space="0" w:color="auto"/>
                                                <w:left w:val="none" w:sz="0" w:space="0" w:color="auto"/>
                                                <w:bottom w:val="none" w:sz="0" w:space="0" w:color="auto"/>
                                                <w:right w:val="none" w:sz="0" w:space="0" w:color="auto"/>
                                              </w:divBdr>
                                              <w:divsChild>
                                                <w:div w:id="174151599">
                                                  <w:marLeft w:val="0"/>
                                                  <w:marRight w:val="0"/>
                                                  <w:marTop w:val="0"/>
                                                  <w:marBottom w:val="230"/>
                                                  <w:divBdr>
                                                    <w:top w:val="none" w:sz="0" w:space="0" w:color="auto"/>
                                                    <w:left w:val="none" w:sz="0" w:space="0" w:color="auto"/>
                                                    <w:bottom w:val="none" w:sz="0" w:space="0" w:color="auto"/>
                                                    <w:right w:val="none" w:sz="0" w:space="0" w:color="auto"/>
                                                  </w:divBdr>
                                                  <w:divsChild>
                                                    <w:div w:id="174151609">
                                                      <w:marLeft w:val="0"/>
                                                      <w:marRight w:val="0"/>
                                                      <w:marTop w:val="0"/>
                                                      <w:marBottom w:val="0"/>
                                                      <w:divBdr>
                                                        <w:top w:val="none" w:sz="0" w:space="0" w:color="auto"/>
                                                        <w:left w:val="none" w:sz="0" w:space="0" w:color="auto"/>
                                                        <w:bottom w:val="none" w:sz="0" w:space="0" w:color="auto"/>
                                                        <w:right w:val="none" w:sz="0" w:space="0" w:color="auto"/>
                                                      </w:divBdr>
                                                      <w:divsChild>
                                                        <w:div w:id="174151606">
                                                          <w:marLeft w:val="0"/>
                                                          <w:marRight w:val="0"/>
                                                          <w:marTop w:val="0"/>
                                                          <w:marBottom w:val="115"/>
                                                          <w:divBdr>
                                                            <w:top w:val="none" w:sz="0" w:space="0" w:color="auto"/>
                                                            <w:left w:val="none" w:sz="0" w:space="0" w:color="auto"/>
                                                            <w:bottom w:val="none" w:sz="0" w:space="0" w:color="auto"/>
                                                            <w:right w:val="none" w:sz="0" w:space="0" w:color="auto"/>
                                                          </w:divBdr>
                                                          <w:divsChild>
                                                            <w:div w:id="174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51613">
      <w:marLeft w:val="0"/>
      <w:marRight w:val="0"/>
      <w:marTop w:val="0"/>
      <w:marBottom w:val="0"/>
      <w:divBdr>
        <w:top w:val="none" w:sz="0" w:space="0" w:color="auto"/>
        <w:left w:val="none" w:sz="0" w:space="0" w:color="auto"/>
        <w:bottom w:val="none" w:sz="0" w:space="0" w:color="auto"/>
        <w:right w:val="none" w:sz="0" w:space="0" w:color="auto"/>
      </w:divBdr>
    </w:div>
    <w:div w:id="17167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Report Template</vt:lpstr>
    </vt:vector>
  </TitlesOfParts>
  <Company>LGA</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Stephen.Jones</dc:creator>
  <cp:lastModifiedBy>Mike Short</cp:lastModifiedBy>
  <cp:revision>5</cp:revision>
  <cp:lastPrinted>2012-09-19T09:37:00Z</cp:lastPrinted>
  <dcterms:created xsi:type="dcterms:W3CDTF">2013-09-12T09:12:00Z</dcterms:created>
  <dcterms:modified xsi:type="dcterms:W3CDTF">2013-09-12T09:38:00Z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Author">
    <vt:lpwstr>cathyb</vt:lpwstr>
  </property>
  <property fmtid="{D5CDD505-2E9C-101B-9397-08002B2CF9AE}" pid="3" name="DC.Description">
    <vt:lpwstr>Member report template</vt:lpwstr>
  </property>
  <property fmtid="{D5CDD505-2E9C-101B-9397-08002B2CF9AE}" pid="4" name="DC.Language">
    <vt:lpwstr>eng</vt:lpwstr>
  </property>
  <property fmtid="{D5CDD505-2E9C-101B-9397-08002B2CF9AE}" pid="5" name="DC.creator">
    <vt:lpwstr>GSS1\CathyB</vt:lpwstr>
  </property>
  <property fmtid="{D5CDD505-2E9C-101B-9397-08002B2CF9AE}" pid="6" name="DC.date.issued">
    <vt:lpwstr>2010-01-06T00:00:00Z</vt:lpwstr>
  </property>
  <property fmtid="{D5CDD505-2E9C-101B-9397-08002B2CF9AE}" pid="7" name="DC.identifier">
    <vt:lpwstr>LGA</vt:lpwstr>
  </property>
  <property fmtid="{D5CDD505-2E9C-101B-9397-08002B2CF9AE}" pid="8" name="Date">
    <vt:lpwstr>2010-01-06T00:00:00Z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e-GMS.subject.keyword">
    <vt:lpwstr>LGA Executive,</vt:lpwstr>
  </property>
  <property fmtid="{D5CDD505-2E9C-101B-9397-08002B2CF9AE}" pid="12" name="eGMS.accessibility">
    <vt:lpwstr>WCAG:Double-A</vt:lpwstr>
  </property>
</Properties>
</file>